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0C" w:rsidRDefault="0093390C">
      <w:pPr>
        <w:spacing w:line="200" w:lineRule="exact"/>
      </w:pPr>
    </w:p>
    <w:p w:rsidR="0093390C" w:rsidRDefault="0093390C">
      <w:pPr>
        <w:spacing w:line="200" w:lineRule="exact"/>
      </w:pPr>
    </w:p>
    <w:p w:rsidR="0093390C" w:rsidRPr="00AC00EE" w:rsidRDefault="0066755A" w:rsidP="00AC00EE">
      <w:pPr>
        <w:spacing w:before="4" w:line="276" w:lineRule="auto"/>
        <w:ind w:left="3185" w:right="3183"/>
        <w:jc w:val="center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Calibri" w:hAnsi="Arial" w:cs="Arial"/>
          <w:b/>
          <w:sz w:val="22"/>
          <w:szCs w:val="22"/>
        </w:rPr>
        <w:t>Weald</w:t>
      </w:r>
      <w:r w:rsidR="001C7909" w:rsidRPr="00AC00EE">
        <w:rPr>
          <w:rFonts w:ascii="Arial" w:eastAsia="Calibri" w:hAnsi="Arial" w:cs="Arial"/>
          <w:b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b/>
          <w:spacing w:val="-4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="001C7909" w:rsidRPr="00AC00EE">
        <w:rPr>
          <w:rFonts w:ascii="Arial" w:eastAsia="Calibri" w:hAnsi="Arial" w:cs="Arial"/>
          <w:b/>
          <w:sz w:val="22"/>
          <w:szCs w:val="22"/>
        </w:rPr>
        <w:t>im</w:t>
      </w:r>
      <w:r w:rsidR="001C7909" w:rsidRPr="00AC00EE">
        <w:rPr>
          <w:rFonts w:ascii="Arial" w:eastAsia="Calibri" w:hAnsi="Arial" w:cs="Arial"/>
          <w:b/>
          <w:spacing w:val="-2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b/>
          <w:spacing w:val="1"/>
          <w:sz w:val="22"/>
          <w:szCs w:val="22"/>
        </w:rPr>
        <w:t>r</w:t>
      </w:r>
      <w:r w:rsidR="001C7909" w:rsidRPr="00AC00EE">
        <w:rPr>
          <w:rFonts w:ascii="Arial" w:eastAsia="Calibri" w:hAnsi="Arial" w:cs="Arial"/>
          <w:b/>
          <w:sz w:val="22"/>
          <w:szCs w:val="22"/>
        </w:rPr>
        <w:t>y</w:t>
      </w:r>
      <w:r w:rsidR="001C7909" w:rsidRPr="00AC00EE">
        <w:rPr>
          <w:rFonts w:ascii="Arial" w:eastAsia="Calibri" w:hAnsi="Arial" w:cs="Arial"/>
          <w:b/>
          <w:spacing w:val="-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b/>
          <w:sz w:val="22"/>
          <w:szCs w:val="22"/>
        </w:rPr>
        <w:t>Sc</w:t>
      </w:r>
      <w:r w:rsidR="001C7909" w:rsidRPr="00AC00EE">
        <w:rPr>
          <w:rFonts w:ascii="Arial" w:eastAsia="Calibri" w:hAnsi="Arial" w:cs="Arial"/>
          <w:b/>
          <w:spacing w:val="-2"/>
          <w:sz w:val="22"/>
          <w:szCs w:val="22"/>
        </w:rPr>
        <w:t>h</w:t>
      </w:r>
      <w:r w:rsidR="001C7909" w:rsidRPr="00AC00EE">
        <w:rPr>
          <w:rFonts w:ascii="Arial" w:eastAsia="Calibri" w:hAnsi="Arial" w:cs="Arial"/>
          <w:b/>
          <w:sz w:val="22"/>
          <w:szCs w:val="22"/>
        </w:rPr>
        <w:t xml:space="preserve">ool </w:t>
      </w:r>
    </w:p>
    <w:p w:rsidR="0093390C" w:rsidRPr="00AC00EE" w:rsidRDefault="0093390C" w:rsidP="00AC00EE">
      <w:pPr>
        <w:spacing w:before="7" w:line="276" w:lineRule="auto"/>
        <w:rPr>
          <w:rFonts w:ascii="Arial" w:hAnsi="Arial" w:cs="Arial"/>
          <w:sz w:val="22"/>
          <w:szCs w:val="22"/>
        </w:rPr>
      </w:pPr>
    </w:p>
    <w:p w:rsidR="0093390C" w:rsidRPr="00AC00EE" w:rsidRDefault="001C7909" w:rsidP="00AD3BD5">
      <w:pPr>
        <w:spacing w:line="276" w:lineRule="auto"/>
        <w:ind w:left="3485" w:right="3483"/>
        <w:jc w:val="center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Calibri" w:hAnsi="Arial" w:cs="Arial"/>
          <w:b/>
          <w:sz w:val="22"/>
          <w:szCs w:val="22"/>
        </w:rPr>
        <w:t>Acce</w:t>
      </w:r>
      <w:r w:rsidRPr="00AC00EE">
        <w:rPr>
          <w:rFonts w:ascii="Arial" w:eastAsia="Calibri" w:hAnsi="Arial" w:cs="Arial"/>
          <w:b/>
          <w:spacing w:val="-2"/>
          <w:sz w:val="22"/>
          <w:szCs w:val="22"/>
        </w:rPr>
        <w:t>s</w:t>
      </w:r>
      <w:r w:rsidRPr="00AC00EE">
        <w:rPr>
          <w:rFonts w:ascii="Arial" w:eastAsia="Calibri" w:hAnsi="Arial" w:cs="Arial"/>
          <w:b/>
          <w:sz w:val="22"/>
          <w:szCs w:val="22"/>
        </w:rPr>
        <w:t>s</w:t>
      </w:r>
      <w:r w:rsidRPr="00AC00EE">
        <w:rPr>
          <w:rFonts w:ascii="Arial" w:eastAsia="Calibri" w:hAnsi="Arial" w:cs="Arial"/>
          <w:b/>
          <w:spacing w:val="-1"/>
          <w:sz w:val="22"/>
          <w:szCs w:val="22"/>
        </w:rPr>
        <w:t>i</w:t>
      </w:r>
      <w:r w:rsidRPr="00AC00EE">
        <w:rPr>
          <w:rFonts w:ascii="Arial" w:eastAsia="Calibri" w:hAnsi="Arial" w:cs="Arial"/>
          <w:b/>
          <w:sz w:val="22"/>
          <w:szCs w:val="22"/>
        </w:rPr>
        <w:t>b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AC00EE">
        <w:rPr>
          <w:rFonts w:ascii="Arial" w:eastAsia="Calibri" w:hAnsi="Arial" w:cs="Arial"/>
          <w:b/>
          <w:spacing w:val="-2"/>
          <w:sz w:val="22"/>
          <w:szCs w:val="22"/>
        </w:rPr>
        <w:t>l</w:t>
      </w:r>
      <w:r w:rsidRPr="00AC00EE">
        <w:rPr>
          <w:rFonts w:ascii="Arial" w:eastAsia="Calibri" w:hAnsi="Arial" w:cs="Arial"/>
          <w:b/>
          <w:sz w:val="22"/>
          <w:szCs w:val="22"/>
        </w:rPr>
        <w:t>i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b/>
          <w:sz w:val="22"/>
          <w:szCs w:val="22"/>
        </w:rPr>
        <w:t>y</w:t>
      </w:r>
      <w:r w:rsidRPr="00AC00EE">
        <w:rPr>
          <w:rFonts w:ascii="Arial" w:eastAsia="Calibri" w:hAnsi="Arial" w:cs="Arial"/>
          <w:b/>
          <w:spacing w:val="-2"/>
          <w:sz w:val="22"/>
          <w:szCs w:val="22"/>
        </w:rPr>
        <w:t xml:space="preserve"> </w:t>
      </w:r>
      <w:r w:rsidR="00AC00EE" w:rsidRPr="00AC00EE">
        <w:rPr>
          <w:rFonts w:ascii="Arial" w:eastAsia="Calibri" w:hAnsi="Arial" w:cs="Arial"/>
          <w:b/>
          <w:sz w:val="22"/>
          <w:szCs w:val="22"/>
        </w:rPr>
        <w:t>P</w:t>
      </w:r>
      <w:r w:rsidRPr="00AC00EE">
        <w:rPr>
          <w:rFonts w:ascii="Arial" w:eastAsia="Calibri" w:hAnsi="Arial" w:cs="Arial"/>
          <w:b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b/>
          <w:sz w:val="22"/>
          <w:szCs w:val="22"/>
        </w:rPr>
        <w:t>l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AC00EE">
        <w:rPr>
          <w:rFonts w:ascii="Arial" w:eastAsia="Calibri" w:hAnsi="Arial" w:cs="Arial"/>
          <w:b/>
          <w:sz w:val="22"/>
          <w:szCs w:val="22"/>
        </w:rPr>
        <w:t>cy</w:t>
      </w:r>
    </w:p>
    <w:p w:rsidR="0093390C" w:rsidRPr="00AC00EE" w:rsidRDefault="0093390C" w:rsidP="00AC00EE">
      <w:pPr>
        <w:spacing w:line="276" w:lineRule="auto"/>
        <w:rPr>
          <w:rFonts w:ascii="Arial" w:hAnsi="Arial" w:cs="Arial"/>
          <w:sz w:val="22"/>
          <w:szCs w:val="22"/>
        </w:rPr>
      </w:pPr>
    </w:p>
    <w:p w:rsidR="0093390C" w:rsidRPr="00AC00EE" w:rsidRDefault="001C7909" w:rsidP="00AC00EE">
      <w:pPr>
        <w:spacing w:line="276" w:lineRule="auto"/>
        <w:ind w:left="100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A</w:t>
      </w:r>
      <w:r w:rsidRPr="00AC00EE">
        <w:rPr>
          <w:rFonts w:ascii="Arial" w:eastAsia="Calibri" w:hAnsi="Arial" w:cs="Arial"/>
          <w:b/>
          <w:sz w:val="22"/>
          <w:szCs w:val="22"/>
        </w:rPr>
        <w:t>c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AC00EE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AC00EE">
        <w:rPr>
          <w:rFonts w:ascii="Arial" w:eastAsia="Calibri" w:hAnsi="Arial" w:cs="Arial"/>
          <w:b/>
          <w:sz w:val="22"/>
          <w:szCs w:val="22"/>
        </w:rPr>
        <w:t>ss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AC00EE">
        <w:rPr>
          <w:rFonts w:ascii="Arial" w:eastAsia="Calibri" w:hAnsi="Arial" w:cs="Arial"/>
          <w:b/>
          <w:spacing w:val="-2"/>
          <w:sz w:val="22"/>
          <w:szCs w:val="22"/>
        </w:rPr>
        <w:t>b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AC00EE">
        <w:rPr>
          <w:rFonts w:ascii="Arial" w:eastAsia="Calibri" w:hAnsi="Arial" w:cs="Arial"/>
          <w:b/>
          <w:spacing w:val="-1"/>
          <w:sz w:val="22"/>
          <w:szCs w:val="22"/>
        </w:rPr>
        <w:t>l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AC00EE">
        <w:rPr>
          <w:rFonts w:ascii="Arial" w:eastAsia="Calibri" w:hAnsi="Arial" w:cs="Arial"/>
          <w:b/>
          <w:sz w:val="22"/>
          <w:szCs w:val="22"/>
        </w:rPr>
        <w:t>ty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="00AC00EE" w:rsidRPr="00AC00EE">
        <w:rPr>
          <w:rFonts w:ascii="Arial" w:eastAsia="Calibri" w:hAnsi="Arial" w:cs="Arial"/>
          <w:b/>
          <w:spacing w:val="-2"/>
          <w:sz w:val="22"/>
          <w:szCs w:val="22"/>
        </w:rPr>
        <w:t>P</w:t>
      </w:r>
      <w:r w:rsidRPr="00AC00EE">
        <w:rPr>
          <w:rFonts w:ascii="Arial" w:eastAsia="Calibri" w:hAnsi="Arial" w:cs="Arial"/>
          <w:b/>
          <w:sz w:val="22"/>
          <w:szCs w:val="22"/>
        </w:rPr>
        <w:t>o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l</w:t>
      </w:r>
      <w:r w:rsidRPr="00AC00EE">
        <w:rPr>
          <w:rFonts w:ascii="Arial" w:eastAsia="Calibri" w:hAnsi="Arial" w:cs="Arial"/>
          <w:b/>
          <w:spacing w:val="-1"/>
          <w:sz w:val="22"/>
          <w:szCs w:val="22"/>
        </w:rPr>
        <w:t>i</w:t>
      </w:r>
      <w:r w:rsidRPr="00AC00EE">
        <w:rPr>
          <w:rFonts w:ascii="Arial" w:eastAsia="Calibri" w:hAnsi="Arial" w:cs="Arial"/>
          <w:b/>
          <w:sz w:val="22"/>
          <w:szCs w:val="22"/>
        </w:rPr>
        <w:t xml:space="preserve">cy and 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A</w:t>
      </w:r>
      <w:r w:rsidRPr="00AC00EE">
        <w:rPr>
          <w:rFonts w:ascii="Arial" w:eastAsia="Calibri" w:hAnsi="Arial" w:cs="Arial"/>
          <w:b/>
          <w:sz w:val="22"/>
          <w:szCs w:val="22"/>
        </w:rPr>
        <w:t>c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c</w:t>
      </w:r>
      <w:r w:rsidRPr="00AC00EE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AC00EE">
        <w:rPr>
          <w:rFonts w:ascii="Arial" w:eastAsia="Calibri" w:hAnsi="Arial" w:cs="Arial"/>
          <w:b/>
          <w:sz w:val="22"/>
          <w:szCs w:val="22"/>
        </w:rPr>
        <w:t>ss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AC00EE">
        <w:rPr>
          <w:rFonts w:ascii="Arial" w:eastAsia="Calibri" w:hAnsi="Arial" w:cs="Arial"/>
          <w:b/>
          <w:spacing w:val="-2"/>
          <w:sz w:val="22"/>
          <w:szCs w:val="22"/>
        </w:rPr>
        <w:t>b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AC00EE">
        <w:rPr>
          <w:rFonts w:ascii="Arial" w:eastAsia="Calibri" w:hAnsi="Arial" w:cs="Arial"/>
          <w:b/>
          <w:spacing w:val="-1"/>
          <w:sz w:val="22"/>
          <w:szCs w:val="22"/>
        </w:rPr>
        <w:t>l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AC00EE">
        <w:rPr>
          <w:rFonts w:ascii="Arial" w:eastAsia="Calibri" w:hAnsi="Arial" w:cs="Arial"/>
          <w:b/>
          <w:sz w:val="22"/>
          <w:szCs w:val="22"/>
        </w:rPr>
        <w:t>ty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b/>
          <w:sz w:val="22"/>
          <w:szCs w:val="22"/>
        </w:rPr>
        <w:t>Plan</w:t>
      </w:r>
    </w:p>
    <w:p w:rsidR="0093390C" w:rsidRPr="00AC00EE" w:rsidRDefault="0093390C" w:rsidP="00AC00EE">
      <w:pPr>
        <w:spacing w:before="9" w:line="276" w:lineRule="auto"/>
        <w:rPr>
          <w:rFonts w:ascii="Arial" w:hAnsi="Arial" w:cs="Arial"/>
          <w:sz w:val="22"/>
          <w:szCs w:val="22"/>
        </w:rPr>
      </w:pPr>
    </w:p>
    <w:p w:rsidR="0093390C" w:rsidRPr="00AC00EE" w:rsidRDefault="0066755A" w:rsidP="00AC00EE">
      <w:pPr>
        <w:spacing w:before="11" w:line="276" w:lineRule="auto"/>
        <w:ind w:left="100" w:right="122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Calibri" w:hAnsi="Arial" w:cs="Arial"/>
          <w:sz w:val="22"/>
          <w:szCs w:val="22"/>
        </w:rPr>
        <w:t>Weald Primary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 Sch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z w:val="22"/>
          <w:szCs w:val="22"/>
        </w:rPr>
        <w:t>ol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aims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t</w:t>
      </w:r>
      <w:r w:rsidR="001C7909" w:rsidRPr="00AC00EE">
        <w:rPr>
          <w:rFonts w:ascii="Arial" w:eastAsia="Calibri" w:hAnsi="Arial" w:cs="Arial"/>
          <w:sz w:val="22"/>
          <w:szCs w:val="22"/>
        </w:rPr>
        <w:t>r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z w:val="22"/>
          <w:szCs w:val="22"/>
        </w:rPr>
        <w:t>at</w:t>
      </w:r>
      <w:r w:rsidR="001C7909"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up</w:t>
      </w:r>
      <w:r w:rsidR="001C7909" w:rsidRPr="00AC00EE">
        <w:rPr>
          <w:rFonts w:ascii="Arial" w:eastAsia="Calibri" w:hAnsi="Arial" w:cs="Arial"/>
          <w:sz w:val="22"/>
          <w:szCs w:val="22"/>
        </w:rPr>
        <w:t>ils,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z w:val="22"/>
          <w:szCs w:val="22"/>
        </w:rPr>
        <w:t>r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-3"/>
          <w:sz w:val="22"/>
          <w:szCs w:val="22"/>
        </w:rPr>
        <w:t>s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z w:val="22"/>
          <w:szCs w:val="22"/>
        </w:rPr>
        <w:t>ec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ive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u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z w:val="22"/>
          <w:szCs w:val="22"/>
        </w:rPr>
        <w:t>ils,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3"/>
          <w:sz w:val="22"/>
          <w:szCs w:val="22"/>
        </w:rPr>
        <w:t>s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f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f</w:t>
      </w:r>
      <w:r w:rsidR="001C7909" w:rsidRPr="00AC00EE">
        <w:rPr>
          <w:rFonts w:ascii="Arial" w:eastAsia="Calibri" w:hAnsi="Arial" w:cs="Arial"/>
          <w:sz w:val="22"/>
          <w:szCs w:val="22"/>
        </w:rPr>
        <w:t>, gover</w:t>
      </w:r>
      <w:r w:rsidR="001C7909" w:rsidRPr="00AC00EE">
        <w:rPr>
          <w:rFonts w:ascii="Arial" w:eastAsia="Calibri" w:hAnsi="Arial" w:cs="Arial"/>
          <w:spacing w:val="2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ors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z w:val="22"/>
          <w:szCs w:val="22"/>
        </w:rPr>
        <w:t>r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m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z w:val="22"/>
          <w:szCs w:val="22"/>
        </w:rPr>
        <w:t>m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="001C7909" w:rsidRPr="00AC00EE">
        <w:rPr>
          <w:rFonts w:ascii="Arial" w:eastAsia="Calibri" w:hAnsi="Arial" w:cs="Arial"/>
          <w:sz w:val="22"/>
          <w:szCs w:val="22"/>
        </w:rPr>
        <w:t>ers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f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h</w:t>
      </w:r>
      <w:r w:rsidR="001C7909" w:rsidRPr="00AC00EE">
        <w:rPr>
          <w:rFonts w:ascii="Arial" w:eastAsia="Calibri" w:hAnsi="Arial" w:cs="Arial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s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z w:val="22"/>
          <w:szCs w:val="22"/>
        </w:rPr>
        <w:t>ol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m</w:t>
      </w:r>
      <w:r w:rsidR="001C7909" w:rsidRPr="00AC00EE">
        <w:rPr>
          <w:rFonts w:ascii="Arial" w:eastAsia="Calibri" w:hAnsi="Arial" w:cs="Arial"/>
          <w:sz w:val="22"/>
          <w:szCs w:val="22"/>
        </w:rPr>
        <w:t>m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un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y </w:t>
      </w:r>
      <w:r w:rsidR="00AC00EE" w:rsidRPr="00AC00EE">
        <w:rPr>
          <w:rFonts w:ascii="Arial" w:eastAsia="Calibri" w:hAnsi="Arial" w:cs="Arial"/>
          <w:spacing w:val="1"/>
          <w:sz w:val="22"/>
          <w:szCs w:val="22"/>
        </w:rPr>
        <w:t>f</w:t>
      </w:r>
      <w:r w:rsidR="00AC00EE" w:rsidRPr="00AC00EE">
        <w:rPr>
          <w:rFonts w:ascii="Arial" w:eastAsia="Calibri" w:hAnsi="Arial" w:cs="Arial"/>
          <w:sz w:val="22"/>
          <w:szCs w:val="22"/>
        </w:rPr>
        <w:t>av</w:t>
      </w:r>
      <w:r w:rsidR="00AC00EE"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="00AC00EE" w:rsidRPr="00AC00EE">
        <w:rPr>
          <w:rFonts w:ascii="Arial" w:eastAsia="Calibri" w:hAnsi="Arial" w:cs="Arial"/>
          <w:spacing w:val="1"/>
          <w:sz w:val="22"/>
          <w:szCs w:val="22"/>
        </w:rPr>
        <w:t>r</w:t>
      </w:r>
      <w:r w:rsidR="00AC00EE" w:rsidRPr="00AC00EE">
        <w:rPr>
          <w:rFonts w:ascii="Arial" w:eastAsia="Calibri" w:hAnsi="Arial" w:cs="Arial"/>
          <w:sz w:val="22"/>
          <w:szCs w:val="22"/>
        </w:rPr>
        <w:t>a</w:t>
      </w:r>
      <w:r w:rsidR="00AC00EE" w:rsidRPr="00AC00EE">
        <w:rPr>
          <w:rFonts w:ascii="Arial" w:eastAsia="Calibri" w:hAnsi="Arial" w:cs="Arial"/>
          <w:spacing w:val="-2"/>
          <w:sz w:val="22"/>
          <w:szCs w:val="22"/>
        </w:rPr>
        <w:t>b</w:t>
      </w:r>
      <w:r w:rsidR="00AC00EE" w:rsidRPr="00AC00EE">
        <w:rPr>
          <w:rFonts w:ascii="Arial" w:eastAsia="Calibri" w:hAnsi="Arial" w:cs="Arial"/>
          <w:spacing w:val="1"/>
          <w:sz w:val="22"/>
          <w:szCs w:val="22"/>
        </w:rPr>
        <w:t>l</w:t>
      </w:r>
      <w:r w:rsidR="00AC00EE" w:rsidRPr="00AC00EE">
        <w:rPr>
          <w:rFonts w:ascii="Arial" w:eastAsia="Calibri" w:hAnsi="Arial" w:cs="Arial"/>
          <w:sz w:val="22"/>
          <w:szCs w:val="22"/>
        </w:rPr>
        <w:t>y</w:t>
      </w:r>
      <w:r w:rsidR="001C7909" w:rsidRPr="00AC00EE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z w:val="22"/>
          <w:szCs w:val="22"/>
        </w:rPr>
        <w:t>,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w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="001C7909" w:rsidRPr="00AC00EE">
        <w:rPr>
          <w:rFonts w:ascii="Arial" w:eastAsia="Calibri" w:hAnsi="Arial" w:cs="Arial"/>
          <w:sz w:val="22"/>
          <w:szCs w:val="22"/>
        </w:rPr>
        <w:t>er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z w:val="22"/>
          <w:szCs w:val="22"/>
        </w:rPr>
        <w:t>ver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z w:val="22"/>
          <w:szCs w:val="22"/>
        </w:rPr>
        <w:t>ossibl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,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k</w:t>
      </w:r>
      <w:r w:rsidR="001C7909" w:rsidRPr="00AC00EE">
        <w:rPr>
          <w:rFonts w:ascii="Arial" w:eastAsia="Calibri" w:hAnsi="Arial" w:cs="Arial"/>
          <w:sz w:val="22"/>
          <w:szCs w:val="22"/>
        </w:rPr>
        <w:t>es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r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z w:val="22"/>
          <w:szCs w:val="22"/>
        </w:rPr>
        <w:t>as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l</w:t>
      </w:r>
      <w:r w:rsidR="001C7909" w:rsidRPr="00AC00EE">
        <w:rPr>
          <w:rFonts w:ascii="Arial" w:eastAsia="Calibri" w:hAnsi="Arial" w:cs="Arial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s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z w:val="22"/>
          <w:szCs w:val="22"/>
        </w:rPr>
        <w:t>s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avoid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z w:val="22"/>
          <w:szCs w:val="22"/>
        </w:rPr>
        <w:t>lac</w:t>
      </w:r>
      <w:r w:rsidR="001C7909" w:rsidRPr="00AC00EE">
        <w:rPr>
          <w:rFonts w:ascii="Arial" w:eastAsia="Calibri" w:hAnsi="Arial" w:cs="Arial"/>
          <w:spacing w:val="-3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g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y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3"/>
          <w:sz w:val="22"/>
          <w:szCs w:val="22"/>
        </w:rPr>
        <w:t>s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ub</w:t>
      </w:r>
      <w:r w:rsidR="001C7909" w:rsidRPr="00AC00EE">
        <w:rPr>
          <w:rFonts w:ascii="Arial" w:eastAsia="Calibri" w:hAnsi="Arial" w:cs="Arial"/>
          <w:spacing w:val="-3"/>
          <w:sz w:val="22"/>
          <w:szCs w:val="22"/>
        </w:rPr>
        <w:t>s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ial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z w:val="22"/>
          <w:szCs w:val="22"/>
        </w:rPr>
        <w:t>isa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z w:val="22"/>
          <w:szCs w:val="22"/>
        </w:rPr>
        <w:t>v</w:t>
      </w:r>
      <w:r w:rsidR="001C7909" w:rsidRPr="00AC00EE">
        <w:rPr>
          <w:rFonts w:ascii="Arial" w:eastAsia="Calibri" w:hAnsi="Arial" w:cs="Arial"/>
          <w:spacing w:val="-3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age.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="001C7909" w:rsidRPr="00AC00EE">
        <w:rPr>
          <w:rFonts w:ascii="Arial" w:eastAsia="Calibri" w:hAnsi="Arial" w:cs="Arial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s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="001C7909" w:rsidRPr="00AC00EE">
        <w:rPr>
          <w:rFonts w:ascii="Arial" w:eastAsia="Calibri" w:hAnsi="Arial" w:cs="Arial"/>
          <w:sz w:val="22"/>
          <w:szCs w:val="22"/>
        </w:rPr>
        <w:t>ool aims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t</w:t>
      </w:r>
      <w:r w:rsidR="001C7909" w:rsidRPr="00AC00EE">
        <w:rPr>
          <w:rFonts w:ascii="Arial" w:eastAsia="Calibri" w:hAnsi="Arial" w:cs="Arial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w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ork 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z w:val="22"/>
          <w:szCs w:val="22"/>
        </w:rPr>
        <w:t>los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ly 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="001C7909" w:rsidRPr="00AC00EE">
        <w:rPr>
          <w:rFonts w:ascii="Arial" w:eastAsia="Calibri" w:hAnsi="Arial" w:cs="Arial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h</w:t>
      </w:r>
      <w:r w:rsidR="001C7909"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z w:val="22"/>
          <w:szCs w:val="22"/>
        </w:rPr>
        <w:t>is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="001C7909" w:rsidRPr="00AC00EE">
        <w:rPr>
          <w:rFonts w:ascii="Arial" w:eastAsia="Calibri" w:hAnsi="Arial" w:cs="Arial"/>
          <w:sz w:val="22"/>
          <w:szCs w:val="22"/>
        </w:rPr>
        <w:t>l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up</w:t>
      </w:r>
      <w:r w:rsidR="001C7909" w:rsidRPr="00AC00EE">
        <w:rPr>
          <w:rFonts w:ascii="Arial" w:eastAsia="Calibri" w:hAnsi="Arial" w:cs="Arial"/>
          <w:sz w:val="22"/>
          <w:szCs w:val="22"/>
        </w:rPr>
        <w:t>ils,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="001C7909" w:rsidRPr="00AC00EE">
        <w:rPr>
          <w:rFonts w:ascii="Arial" w:eastAsia="Calibri" w:hAnsi="Arial" w:cs="Arial"/>
          <w:sz w:val="22"/>
          <w:szCs w:val="22"/>
        </w:rPr>
        <w:t>eir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f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z w:val="22"/>
          <w:szCs w:val="22"/>
        </w:rPr>
        <w:t>milies</w:t>
      </w:r>
      <w:r w:rsidR="001C7909"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y r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l</w:t>
      </w:r>
      <w:r w:rsidR="001C7909" w:rsidRPr="00AC00EE">
        <w:rPr>
          <w:rFonts w:ascii="Arial" w:eastAsia="Calibri" w:hAnsi="Arial" w:cs="Arial"/>
          <w:sz w:val="22"/>
          <w:szCs w:val="22"/>
        </w:rPr>
        <w:t>eva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t 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ut</w:t>
      </w:r>
      <w:r w:rsidR="001C7909" w:rsidRPr="00AC00EE">
        <w:rPr>
          <w:rFonts w:ascii="Arial" w:eastAsia="Calibri" w:hAnsi="Arial" w:cs="Arial"/>
          <w:sz w:val="22"/>
          <w:szCs w:val="22"/>
        </w:rPr>
        <w:t>si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ag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z w:val="22"/>
          <w:szCs w:val="22"/>
        </w:rPr>
        <w:t>ies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in or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z w:val="22"/>
          <w:szCs w:val="22"/>
        </w:rPr>
        <w:t>er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r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m</w:t>
      </w:r>
      <w:r w:rsidR="001C7909" w:rsidRPr="00AC00EE">
        <w:rPr>
          <w:rFonts w:ascii="Arial" w:eastAsia="Calibri" w:hAnsi="Arial" w:cs="Arial"/>
          <w:sz w:val="22"/>
          <w:szCs w:val="22"/>
        </w:rPr>
        <w:t>ove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or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proofErr w:type="spellStart"/>
      <w:r w:rsidR="001C7909" w:rsidRPr="00AC00EE">
        <w:rPr>
          <w:rFonts w:ascii="Arial" w:eastAsia="Calibri" w:hAnsi="Arial" w:cs="Arial"/>
          <w:sz w:val="22"/>
          <w:szCs w:val="22"/>
        </w:rPr>
        <w:t>mi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z w:val="22"/>
          <w:szCs w:val="22"/>
        </w:rPr>
        <w:t>mise</w:t>
      </w:r>
      <w:proofErr w:type="spellEnd"/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y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ial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="001C7909" w:rsidRPr="00AC00EE">
        <w:rPr>
          <w:rFonts w:ascii="Arial" w:eastAsia="Calibri" w:hAnsi="Arial" w:cs="Arial"/>
          <w:sz w:val="22"/>
          <w:szCs w:val="22"/>
        </w:rPr>
        <w:t>arr</w:t>
      </w:r>
      <w:r w:rsidR="001C7909" w:rsidRPr="00AC00EE">
        <w:rPr>
          <w:rFonts w:ascii="Arial" w:eastAsia="Calibri" w:hAnsi="Arial" w:cs="Arial"/>
          <w:spacing w:val="6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z w:val="22"/>
          <w:szCs w:val="22"/>
        </w:rPr>
        <w:t>rs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t</w:t>
      </w:r>
      <w:r w:rsidR="001C7909" w:rsidRPr="00AC00EE">
        <w:rPr>
          <w:rFonts w:ascii="Arial" w:eastAsia="Calibri" w:hAnsi="Arial" w:cs="Arial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le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g,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="001C7909" w:rsidRPr="00AC00EE">
        <w:rPr>
          <w:rFonts w:ascii="Arial" w:eastAsia="Calibri" w:hAnsi="Arial" w:cs="Arial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pacing w:val="-3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z w:val="22"/>
          <w:szCs w:val="22"/>
        </w:rPr>
        <w:t>h</w:t>
      </w:r>
      <w:r w:rsidR="001C7909"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s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z w:val="22"/>
          <w:szCs w:val="22"/>
        </w:rPr>
        <w:t>m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a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z w:val="22"/>
          <w:szCs w:val="22"/>
        </w:rPr>
        <w:t>isa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z w:val="22"/>
          <w:szCs w:val="22"/>
        </w:rPr>
        <w:t>va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E45064" w:rsidRPr="00AC00EE">
        <w:rPr>
          <w:rFonts w:ascii="Arial" w:eastAsia="Calibri" w:hAnsi="Arial" w:cs="Arial"/>
          <w:sz w:val="22"/>
          <w:szCs w:val="22"/>
        </w:rPr>
        <w:t>age</w:t>
      </w:r>
      <w:r w:rsidR="00AC00EE" w:rsidRPr="00AC00EE">
        <w:rPr>
          <w:rFonts w:ascii="Arial" w:eastAsia="Calibri" w:hAnsi="Arial" w:cs="Arial"/>
          <w:sz w:val="22"/>
          <w:szCs w:val="22"/>
        </w:rPr>
        <w:t xml:space="preserve"> and</w:t>
      </w:r>
      <w:r w:rsidR="00E45064" w:rsidRPr="00AC00EE">
        <w:rPr>
          <w:rFonts w:ascii="Arial" w:eastAsia="Calibri" w:hAnsi="Arial" w:cs="Arial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l</w:t>
      </w:r>
      <w:r w:rsidR="00E45064" w:rsidRPr="00AC00EE">
        <w:rPr>
          <w:rFonts w:ascii="Arial" w:eastAsia="Calibri" w:hAnsi="Arial" w:cs="Arial"/>
          <w:sz w:val="22"/>
          <w:szCs w:val="22"/>
        </w:rPr>
        <w:t>low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h</w:t>
      </w:r>
      <w:r w:rsidR="001C7909" w:rsidRPr="00AC00EE">
        <w:rPr>
          <w:rFonts w:ascii="Arial" w:eastAsia="Calibri" w:hAnsi="Arial" w:cs="Arial"/>
          <w:sz w:val="22"/>
          <w:szCs w:val="22"/>
        </w:rPr>
        <w:t>em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l</w:t>
      </w:r>
      <w:r w:rsidR="001C7909" w:rsidRPr="00AC00EE">
        <w:rPr>
          <w:rFonts w:ascii="Arial" w:eastAsia="Calibri" w:hAnsi="Arial" w:cs="Arial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z w:val="22"/>
          <w:szCs w:val="22"/>
        </w:rPr>
        <w:t>r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,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achieve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z w:val="22"/>
          <w:szCs w:val="22"/>
        </w:rPr>
        <w:t>ar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f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lly 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s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ch</w:t>
      </w:r>
      <w:r w:rsidR="001C7909" w:rsidRPr="00AC00EE">
        <w:rPr>
          <w:rFonts w:ascii="Arial" w:eastAsia="Calibri" w:hAnsi="Arial" w:cs="Arial"/>
          <w:sz w:val="22"/>
          <w:szCs w:val="22"/>
        </w:rPr>
        <w:t>ool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l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f</w:t>
      </w:r>
      <w:r w:rsidR="001C7909" w:rsidRPr="00AC00EE">
        <w:rPr>
          <w:rFonts w:ascii="Arial" w:eastAsia="Calibri" w:hAnsi="Arial" w:cs="Arial"/>
          <w:sz w:val="22"/>
          <w:szCs w:val="22"/>
        </w:rPr>
        <w:t>e.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="001C7909" w:rsidRPr="00AC00EE">
        <w:rPr>
          <w:rFonts w:ascii="Arial" w:eastAsia="Calibri" w:hAnsi="Arial" w:cs="Arial"/>
          <w:sz w:val="22"/>
          <w:szCs w:val="22"/>
        </w:rPr>
        <w:t>e s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="001C7909" w:rsidRPr="00AC00EE">
        <w:rPr>
          <w:rFonts w:ascii="Arial" w:eastAsia="Calibri" w:hAnsi="Arial" w:cs="Arial"/>
          <w:sz w:val="22"/>
          <w:szCs w:val="22"/>
        </w:rPr>
        <w:t>ool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is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-3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ive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z w:val="22"/>
          <w:szCs w:val="22"/>
        </w:rPr>
        <w:t>r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z w:val="22"/>
          <w:szCs w:val="22"/>
        </w:rPr>
        <w:t>m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g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z w:val="22"/>
          <w:szCs w:val="22"/>
        </w:rPr>
        <w:t>osi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ive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tt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u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z w:val="22"/>
          <w:szCs w:val="22"/>
        </w:rPr>
        <w:t>es</w:t>
      </w:r>
      <w:r w:rsidR="001C7909" w:rsidRPr="00AC00EE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z w:val="22"/>
          <w:szCs w:val="22"/>
        </w:rPr>
        <w:t>isa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="001C7909" w:rsidRPr="00AC00EE">
        <w:rPr>
          <w:rFonts w:ascii="Arial" w:eastAsia="Calibri" w:hAnsi="Arial" w:cs="Arial"/>
          <w:sz w:val="22"/>
          <w:szCs w:val="22"/>
        </w:rPr>
        <w:t>l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z w:val="22"/>
          <w:szCs w:val="22"/>
        </w:rPr>
        <w:t>le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="001C7909" w:rsidRPr="00AC00EE">
        <w:rPr>
          <w:rFonts w:ascii="Arial" w:eastAsia="Calibri" w:hAnsi="Arial" w:cs="Arial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s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="001C7909" w:rsidRPr="00AC00EE">
        <w:rPr>
          <w:rFonts w:ascii="Arial" w:eastAsia="Calibri" w:hAnsi="Arial" w:cs="Arial"/>
          <w:sz w:val="22"/>
          <w:szCs w:val="22"/>
        </w:rPr>
        <w:t>ool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in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z w:val="22"/>
          <w:szCs w:val="22"/>
        </w:rPr>
        <w:t>la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g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z w:val="22"/>
          <w:szCs w:val="22"/>
        </w:rPr>
        <w:t>r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z w:val="22"/>
          <w:szCs w:val="22"/>
        </w:rPr>
        <w:t>ase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ac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z w:val="22"/>
          <w:szCs w:val="22"/>
        </w:rPr>
        <w:t>ess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t</w:t>
      </w:r>
      <w:r w:rsidR="001C7909" w:rsidRPr="00AC00EE">
        <w:rPr>
          <w:rFonts w:ascii="Arial" w:eastAsia="Calibri" w:hAnsi="Arial" w:cs="Arial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f</w:t>
      </w:r>
      <w:r w:rsidR="001C7909" w:rsidRPr="00AC00EE">
        <w:rPr>
          <w:rFonts w:ascii="Arial" w:eastAsia="Calibri" w:hAnsi="Arial" w:cs="Arial"/>
          <w:sz w:val="22"/>
          <w:szCs w:val="22"/>
        </w:rPr>
        <w:t>or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all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z w:val="22"/>
          <w:szCs w:val="22"/>
        </w:rPr>
        <w:t>sa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led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u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z w:val="22"/>
          <w:szCs w:val="22"/>
        </w:rPr>
        <w:t>ils.</w:t>
      </w:r>
      <w:r w:rsidR="001C7909" w:rsidRPr="00AC00EE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As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="001C7909" w:rsidRPr="00AC00EE">
        <w:rPr>
          <w:rFonts w:ascii="Arial" w:eastAsia="Calibri" w:hAnsi="Arial" w:cs="Arial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f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="001C7909" w:rsidRPr="00AC00EE">
        <w:rPr>
          <w:rFonts w:ascii="Arial" w:eastAsia="Calibri" w:hAnsi="Arial" w:cs="Arial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s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ool’s 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nt</w:t>
      </w:r>
      <w:r w:rsidR="001C7909" w:rsidRPr="00AC00EE">
        <w:rPr>
          <w:rFonts w:ascii="Arial" w:eastAsia="Calibri" w:hAnsi="Arial" w:cs="Arial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z w:val="22"/>
          <w:szCs w:val="22"/>
        </w:rPr>
        <w:t>om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m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un</w:t>
      </w:r>
      <w:r w:rsidR="001C7909" w:rsidRPr="00AC00EE">
        <w:rPr>
          <w:rFonts w:ascii="Arial" w:eastAsia="Calibri" w:hAnsi="Arial" w:cs="Arial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io</w:t>
      </w:r>
      <w:r w:rsidR="001C7909" w:rsidRPr="00AC00EE">
        <w:rPr>
          <w:rFonts w:ascii="Arial" w:eastAsia="Calibri" w:hAnsi="Arial" w:cs="Arial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="001C7909" w:rsidRPr="00AC00EE">
        <w:rPr>
          <w:rFonts w:ascii="Arial" w:eastAsia="Calibri" w:hAnsi="Arial" w:cs="Arial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h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="001C7909" w:rsidRPr="00AC00EE">
        <w:rPr>
          <w:rFonts w:ascii="Arial" w:eastAsia="Calibri" w:hAnsi="Arial" w:cs="Arial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s, car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z w:val="22"/>
          <w:szCs w:val="22"/>
        </w:rPr>
        <w:t>rs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="001C7909" w:rsidRPr="00AC00EE">
        <w:rPr>
          <w:rFonts w:ascii="Arial" w:eastAsia="Calibri" w:hAnsi="Arial" w:cs="Arial"/>
          <w:sz w:val="22"/>
          <w:szCs w:val="22"/>
        </w:rPr>
        <w:t>er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AC00EE" w:rsidRPr="00AC00EE">
        <w:rPr>
          <w:rFonts w:ascii="Arial" w:eastAsia="Calibri" w:hAnsi="Arial" w:cs="Arial"/>
          <w:spacing w:val="-1"/>
          <w:sz w:val="22"/>
          <w:szCs w:val="22"/>
        </w:rPr>
        <w:t>members of the community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="001C7909" w:rsidRPr="00AC00EE">
        <w:rPr>
          <w:rFonts w:ascii="Arial" w:eastAsia="Calibri" w:hAnsi="Arial" w:cs="Arial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c</w:t>
      </w:r>
      <w:r w:rsidR="001C7909" w:rsidRPr="00AC00EE">
        <w:rPr>
          <w:rFonts w:ascii="Arial" w:eastAsia="Calibri" w:hAnsi="Arial" w:cs="Arial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nt</w:t>
      </w:r>
      <w:r w:rsidR="001C7909" w:rsidRPr="00AC00EE">
        <w:rPr>
          <w:rFonts w:ascii="Arial" w:eastAsia="Calibri" w:hAnsi="Arial" w:cs="Arial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ally 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l</w:t>
      </w:r>
      <w:r w:rsidR="001C7909" w:rsidRPr="00AC00EE">
        <w:rPr>
          <w:rFonts w:ascii="Arial" w:eastAsia="Calibri" w:hAnsi="Arial" w:cs="Arial"/>
          <w:sz w:val="22"/>
          <w:szCs w:val="22"/>
        </w:rPr>
        <w:t>ook at</w:t>
      </w:r>
      <w:r w:rsidR="001C7909"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ays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im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z w:val="22"/>
          <w:szCs w:val="22"/>
        </w:rPr>
        <w:t>r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z w:val="22"/>
          <w:szCs w:val="22"/>
        </w:rPr>
        <w:t>ve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z w:val="22"/>
          <w:szCs w:val="22"/>
        </w:rPr>
        <w:t>ac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s</w:t>
      </w:r>
      <w:r w:rsidR="001C7909" w:rsidRPr="00AC00EE">
        <w:rPr>
          <w:rFonts w:ascii="Arial" w:eastAsia="Calibri" w:hAnsi="Arial" w:cs="Arial"/>
          <w:sz w:val="22"/>
          <w:szCs w:val="22"/>
        </w:rPr>
        <w:t>si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="001C7909" w:rsidRPr="00AC00EE">
        <w:rPr>
          <w:rFonts w:ascii="Arial" w:eastAsia="Calibri" w:hAnsi="Arial" w:cs="Arial"/>
          <w:sz w:val="22"/>
          <w:szCs w:val="22"/>
        </w:rPr>
        <w:t>ili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y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="001C7909" w:rsidRPr="00AC00EE">
        <w:rPr>
          <w:rFonts w:ascii="Arial" w:eastAsia="Calibri" w:hAnsi="Arial" w:cs="Arial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="001C7909" w:rsidRPr="00AC00EE">
        <w:rPr>
          <w:rFonts w:ascii="Arial" w:eastAsia="Calibri" w:hAnsi="Arial" w:cs="Arial"/>
          <w:sz w:val="22"/>
          <w:szCs w:val="22"/>
        </w:rPr>
        <w:t>gh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z w:val="22"/>
          <w:szCs w:val="22"/>
        </w:rPr>
        <w:t>ol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l</w:t>
      </w:r>
      <w:r w:rsidR="001C7909" w:rsidRPr="00AC00EE">
        <w:rPr>
          <w:rFonts w:ascii="Arial" w:eastAsia="Calibri" w:hAnsi="Arial" w:cs="Arial"/>
          <w:sz w:val="22"/>
          <w:szCs w:val="22"/>
        </w:rPr>
        <w:t>ec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z w:val="22"/>
          <w:szCs w:val="22"/>
        </w:rPr>
        <w:t>io</w:t>
      </w:r>
      <w:r w:rsidR="001C7909" w:rsidRPr="00AC00EE">
        <w:rPr>
          <w:rFonts w:ascii="Arial" w:eastAsia="Calibri" w:hAnsi="Arial" w:cs="Arial"/>
          <w:spacing w:val="2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,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q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="001C7909" w:rsidRPr="00AC00EE">
        <w:rPr>
          <w:rFonts w:ascii="Arial" w:eastAsia="Calibri" w:hAnsi="Arial" w:cs="Arial"/>
          <w:sz w:val="22"/>
          <w:szCs w:val="22"/>
        </w:rPr>
        <w:t>es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="001C7909" w:rsidRPr="00AC00EE">
        <w:rPr>
          <w:rFonts w:ascii="Arial" w:eastAsia="Calibri" w:hAnsi="Arial" w:cs="Arial"/>
          <w:sz w:val="22"/>
          <w:szCs w:val="22"/>
        </w:rPr>
        <w:t>o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air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s </w:t>
      </w:r>
      <w:r w:rsidR="001C7909"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="001C7909" w:rsidRPr="00AC00EE">
        <w:rPr>
          <w:rFonts w:ascii="Arial" w:eastAsia="Calibri" w:hAnsi="Arial" w:cs="Arial"/>
          <w:sz w:val="22"/>
          <w:szCs w:val="22"/>
        </w:rPr>
        <w:t>ar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e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nt</w:t>
      </w:r>
      <w:r w:rsidR="001C7909" w:rsidRPr="00AC00EE">
        <w:rPr>
          <w:rFonts w:ascii="Arial" w:eastAsia="Calibri" w:hAnsi="Arial" w:cs="Arial"/>
          <w:sz w:val="22"/>
          <w:szCs w:val="22"/>
        </w:rPr>
        <w:t xml:space="preserve">al 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="001C7909" w:rsidRPr="00AC00EE">
        <w:rPr>
          <w:rFonts w:ascii="Arial" w:eastAsia="Calibri" w:hAnsi="Arial" w:cs="Arial"/>
          <w:sz w:val="22"/>
          <w:szCs w:val="22"/>
        </w:rPr>
        <w:t>is</w:t>
      </w:r>
      <w:r w:rsidR="001C7909"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="001C7909" w:rsidRPr="00AC00EE">
        <w:rPr>
          <w:rFonts w:ascii="Arial" w:eastAsia="Calibri" w:hAnsi="Arial" w:cs="Arial"/>
          <w:sz w:val="22"/>
          <w:szCs w:val="22"/>
        </w:rPr>
        <w:t>ssio</w:t>
      </w:r>
      <w:r w:rsidR="001C7909"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="001C7909" w:rsidRPr="00AC00EE">
        <w:rPr>
          <w:rFonts w:ascii="Arial" w:eastAsia="Calibri" w:hAnsi="Arial" w:cs="Arial"/>
          <w:sz w:val="22"/>
          <w:szCs w:val="22"/>
        </w:rPr>
        <w:t>s.</w:t>
      </w:r>
    </w:p>
    <w:p w:rsidR="0093390C" w:rsidRPr="00AC00EE" w:rsidRDefault="0093390C" w:rsidP="00AC00EE">
      <w:pPr>
        <w:spacing w:before="18" w:line="276" w:lineRule="auto"/>
        <w:rPr>
          <w:rFonts w:ascii="Arial" w:hAnsi="Arial" w:cs="Arial"/>
          <w:sz w:val="22"/>
          <w:szCs w:val="22"/>
        </w:rPr>
      </w:pPr>
    </w:p>
    <w:p w:rsidR="0093390C" w:rsidRPr="00AC00EE" w:rsidRDefault="001C7909" w:rsidP="00AC00EE">
      <w:pPr>
        <w:spacing w:line="276" w:lineRule="auto"/>
        <w:ind w:left="100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b/>
          <w:sz w:val="22"/>
          <w:szCs w:val="22"/>
        </w:rPr>
        <w:t xml:space="preserve">e </w:t>
      </w:r>
      <w:r w:rsidRPr="00AC00EE">
        <w:rPr>
          <w:rFonts w:ascii="Arial" w:eastAsia="Calibri" w:hAnsi="Arial" w:cs="Arial"/>
          <w:b/>
          <w:spacing w:val="-2"/>
          <w:sz w:val="22"/>
          <w:szCs w:val="22"/>
        </w:rPr>
        <w:t>p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ur</w:t>
      </w:r>
      <w:r w:rsidRPr="00AC00EE">
        <w:rPr>
          <w:rFonts w:ascii="Arial" w:eastAsia="Calibri" w:hAnsi="Arial" w:cs="Arial"/>
          <w:b/>
          <w:spacing w:val="-2"/>
          <w:sz w:val="22"/>
          <w:szCs w:val="22"/>
        </w:rPr>
        <w:t>p</w:t>
      </w:r>
      <w:r w:rsidRPr="00AC00EE">
        <w:rPr>
          <w:rFonts w:ascii="Arial" w:eastAsia="Calibri" w:hAnsi="Arial" w:cs="Arial"/>
          <w:b/>
          <w:spacing w:val="2"/>
          <w:sz w:val="22"/>
          <w:szCs w:val="22"/>
        </w:rPr>
        <w:t>o</w:t>
      </w:r>
      <w:r w:rsidRPr="00AC00EE">
        <w:rPr>
          <w:rFonts w:ascii="Arial" w:eastAsia="Calibri" w:hAnsi="Arial" w:cs="Arial"/>
          <w:b/>
          <w:sz w:val="22"/>
          <w:szCs w:val="22"/>
        </w:rPr>
        <w:t xml:space="preserve">se 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o</w:t>
      </w:r>
      <w:r w:rsidRPr="00AC00EE">
        <w:rPr>
          <w:rFonts w:ascii="Arial" w:eastAsia="Calibri" w:hAnsi="Arial" w:cs="Arial"/>
          <w:b/>
          <w:sz w:val="22"/>
          <w:szCs w:val="22"/>
        </w:rPr>
        <w:t>f</w:t>
      </w:r>
      <w:r w:rsidRPr="00AC00EE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b/>
          <w:sz w:val="22"/>
          <w:szCs w:val="22"/>
        </w:rPr>
        <w:t>t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b/>
          <w:sz w:val="22"/>
          <w:szCs w:val="22"/>
        </w:rPr>
        <w:t xml:space="preserve">e </w:t>
      </w:r>
      <w:r w:rsidRPr="00AC00EE">
        <w:rPr>
          <w:rFonts w:ascii="Arial" w:eastAsia="Calibri" w:hAnsi="Arial" w:cs="Arial"/>
          <w:b/>
          <w:spacing w:val="-3"/>
          <w:sz w:val="22"/>
          <w:szCs w:val="22"/>
        </w:rPr>
        <w:t>P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l</w:t>
      </w:r>
      <w:r w:rsidRPr="00AC00EE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AC00EE">
        <w:rPr>
          <w:rFonts w:ascii="Arial" w:eastAsia="Calibri" w:hAnsi="Arial" w:cs="Arial"/>
          <w:b/>
          <w:sz w:val="22"/>
          <w:szCs w:val="22"/>
        </w:rPr>
        <w:t>n</w:t>
      </w:r>
    </w:p>
    <w:p w:rsidR="0093390C" w:rsidRPr="00AC00EE" w:rsidRDefault="0093390C" w:rsidP="00AC00EE">
      <w:pPr>
        <w:spacing w:before="16" w:line="276" w:lineRule="auto"/>
        <w:rPr>
          <w:rFonts w:ascii="Arial" w:hAnsi="Arial" w:cs="Arial"/>
          <w:sz w:val="22"/>
          <w:szCs w:val="22"/>
        </w:rPr>
      </w:pPr>
    </w:p>
    <w:p w:rsidR="0093390C" w:rsidRPr="00AC00EE" w:rsidRDefault="001C7909" w:rsidP="00AC00EE">
      <w:pPr>
        <w:spacing w:line="276" w:lineRule="auto"/>
        <w:ind w:left="100" w:right="63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Calibri" w:hAnsi="Arial" w:cs="Arial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pu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ose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 xml:space="preserve">of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="00AC00EE"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lan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is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 xml:space="preserve">ow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 xml:space="preserve">ow </w:t>
      </w:r>
      <w:r w:rsidR="0066755A" w:rsidRPr="00AC00EE">
        <w:rPr>
          <w:rFonts w:ascii="Arial" w:eastAsia="Calibri" w:hAnsi="Arial" w:cs="Arial"/>
          <w:sz w:val="22"/>
          <w:szCs w:val="22"/>
        </w:rPr>
        <w:t>Weald Primary</w:t>
      </w:r>
      <w:r w:rsidRPr="00AC00EE">
        <w:rPr>
          <w:rFonts w:ascii="Arial" w:eastAsia="Calibri" w:hAnsi="Arial" w:cs="Arial"/>
          <w:sz w:val="22"/>
          <w:szCs w:val="22"/>
        </w:rPr>
        <w:t xml:space="preserve"> Sc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ol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nd</w:t>
      </w:r>
      <w:r w:rsidRPr="00AC00EE">
        <w:rPr>
          <w:rFonts w:ascii="Arial" w:eastAsia="Calibri" w:hAnsi="Arial" w:cs="Arial"/>
          <w:sz w:val="22"/>
          <w:szCs w:val="22"/>
        </w:rPr>
        <w:t>s,</w:t>
      </w:r>
      <w:r w:rsidRPr="00AC00EE">
        <w:rPr>
          <w:rFonts w:ascii="Arial" w:eastAsia="Calibri" w:hAnsi="Arial" w:cs="Arial"/>
          <w:spacing w:val="-4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over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 xml:space="preserve">me,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 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ase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ac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essi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ili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y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of 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ool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f</w:t>
      </w:r>
      <w:r w:rsidRPr="00AC00EE">
        <w:rPr>
          <w:rFonts w:ascii="Arial" w:eastAsia="Calibri" w:hAnsi="Arial" w:cs="Arial"/>
          <w:sz w:val="22"/>
          <w:szCs w:val="22"/>
        </w:rPr>
        <w:t>or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isa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p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up</w:t>
      </w:r>
      <w:r w:rsidRPr="00AC00EE">
        <w:rPr>
          <w:rFonts w:ascii="Arial" w:eastAsia="Calibri" w:hAnsi="Arial" w:cs="Arial"/>
          <w:sz w:val="22"/>
          <w:szCs w:val="22"/>
        </w:rPr>
        <w:t>il</w:t>
      </w:r>
      <w:r w:rsidRPr="00AC00EE">
        <w:rPr>
          <w:rFonts w:ascii="Arial" w:eastAsia="Calibri" w:hAnsi="Arial" w:cs="Arial"/>
          <w:spacing w:val="7"/>
          <w:sz w:val="22"/>
          <w:szCs w:val="22"/>
        </w:rPr>
        <w:t>s</w:t>
      </w:r>
      <w:r w:rsidRPr="00AC00EE">
        <w:rPr>
          <w:rFonts w:ascii="Arial" w:eastAsia="Calibri" w:hAnsi="Arial" w:cs="Arial"/>
          <w:sz w:val="22"/>
          <w:szCs w:val="22"/>
        </w:rPr>
        <w:t xml:space="preserve">. 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nd</w:t>
      </w:r>
      <w:r w:rsidRPr="00AC00EE">
        <w:rPr>
          <w:rFonts w:ascii="Arial" w:eastAsia="Calibri" w:hAnsi="Arial" w:cs="Arial"/>
          <w:sz w:val="22"/>
          <w:szCs w:val="22"/>
        </w:rPr>
        <w:t>er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q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li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y Act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2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0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1</w:t>
      </w:r>
      <w:r w:rsidRPr="00AC00EE">
        <w:rPr>
          <w:rFonts w:ascii="Arial" w:eastAsia="Calibri" w:hAnsi="Arial" w:cs="Arial"/>
          <w:sz w:val="22"/>
          <w:szCs w:val="22"/>
        </w:rPr>
        <w:t>0 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ools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 xml:space="preserve">ld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ave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 xml:space="preserve">an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cc</w:t>
      </w:r>
      <w:r w:rsidRPr="00AC00EE">
        <w:rPr>
          <w:rFonts w:ascii="Arial" w:eastAsia="Calibri" w:hAnsi="Arial" w:cs="Arial"/>
          <w:sz w:val="22"/>
          <w:szCs w:val="22"/>
        </w:rPr>
        <w:t>essi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ili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 xml:space="preserve">y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 xml:space="preserve">.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q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ali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y Act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2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0</w:t>
      </w:r>
      <w:r w:rsidRPr="00AC00EE">
        <w:rPr>
          <w:rFonts w:ascii="Arial" w:eastAsia="Calibri" w:hAnsi="Arial" w:cs="Arial"/>
          <w:spacing w:val="4"/>
          <w:sz w:val="22"/>
          <w:szCs w:val="22"/>
        </w:rPr>
        <w:t>1</w:t>
      </w:r>
      <w:r w:rsidRPr="00AC00EE">
        <w:rPr>
          <w:rFonts w:ascii="Arial" w:eastAsia="Calibri" w:hAnsi="Arial" w:cs="Arial"/>
          <w:sz w:val="22"/>
          <w:szCs w:val="22"/>
        </w:rPr>
        <w:t>0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lac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l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existi</w:t>
      </w:r>
      <w:r w:rsidRPr="00AC00EE">
        <w:rPr>
          <w:rFonts w:ascii="Arial" w:eastAsia="Calibri" w:hAnsi="Arial" w:cs="Arial"/>
          <w:spacing w:val="2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q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ali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y legisla</w:t>
      </w:r>
      <w:r w:rsidRPr="00AC00EE">
        <w:rPr>
          <w:rFonts w:ascii="Arial" w:eastAsia="Calibri" w:hAnsi="Arial" w:cs="Arial"/>
          <w:spacing w:val="2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,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ud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isa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il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 xml:space="preserve">y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is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rim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on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 xml:space="preserve">.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ff</w:t>
      </w:r>
      <w:r w:rsidRPr="00AC00EE">
        <w:rPr>
          <w:rFonts w:ascii="Arial" w:eastAsia="Calibri" w:hAnsi="Arial" w:cs="Arial"/>
          <w:sz w:val="22"/>
          <w:szCs w:val="22"/>
        </w:rPr>
        <w:t>ect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 xml:space="preserve">f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law me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an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at “sch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 xml:space="preserve">ols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la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f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 xml:space="preserve">lly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is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rimi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ag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st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p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up</w:t>
      </w:r>
      <w:r w:rsidRPr="00AC00EE">
        <w:rPr>
          <w:rFonts w:ascii="Arial" w:eastAsia="Calibri" w:hAnsi="Arial" w:cs="Arial"/>
          <w:sz w:val="22"/>
          <w:szCs w:val="22"/>
        </w:rPr>
        <w:t>ils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eca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se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f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sex, 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e,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d</w:t>
      </w:r>
      <w:r w:rsidRPr="00AC00EE">
        <w:rPr>
          <w:rFonts w:ascii="Arial" w:eastAsia="Calibri" w:hAnsi="Arial" w:cs="Arial"/>
          <w:sz w:val="22"/>
          <w:szCs w:val="22"/>
        </w:rPr>
        <w:t>is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ili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y,</w:t>
      </w:r>
      <w:r w:rsidR="00AC00EE" w:rsidRPr="00AC00EE">
        <w:rPr>
          <w:rFonts w:ascii="Arial" w:eastAsia="Calibri" w:hAnsi="Arial" w:cs="Arial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ligion</w:t>
      </w:r>
      <w:r w:rsidR="00AC00EE" w:rsidRPr="00AC00EE">
        <w:rPr>
          <w:rFonts w:ascii="Arial" w:eastAsia="Calibri" w:hAnsi="Arial" w:cs="Arial"/>
          <w:sz w:val="22"/>
          <w:szCs w:val="22"/>
        </w:rPr>
        <w:t xml:space="preserve">,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eli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f</w:t>
      </w:r>
      <w:r w:rsidR="00AC00EE" w:rsidRPr="00AC00EE">
        <w:rPr>
          <w:rFonts w:ascii="Arial" w:eastAsia="Calibri" w:hAnsi="Arial" w:cs="Arial"/>
          <w:sz w:val="22"/>
          <w:szCs w:val="22"/>
        </w:rPr>
        <w:t xml:space="preserve"> or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sexu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or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5"/>
          <w:sz w:val="22"/>
          <w:szCs w:val="22"/>
        </w:rPr>
        <w:t>n</w:t>
      </w:r>
      <w:r w:rsidR="00AC00EE" w:rsidRPr="00AC00EE">
        <w:rPr>
          <w:rFonts w:ascii="Arial" w:eastAsia="Calibri" w:hAnsi="Arial" w:cs="Arial"/>
          <w:spacing w:val="5"/>
          <w:sz w:val="22"/>
          <w:szCs w:val="22"/>
        </w:rPr>
        <w:t>”</w:t>
      </w:r>
      <w:r w:rsidRPr="00AC00EE">
        <w:rPr>
          <w:rFonts w:ascii="Arial" w:eastAsia="Calibri" w:hAnsi="Arial" w:cs="Arial"/>
          <w:sz w:val="22"/>
          <w:szCs w:val="22"/>
        </w:rPr>
        <w:t xml:space="preserve">.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Ac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essi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ili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 xml:space="preserve">y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l</w:t>
      </w:r>
      <w:r w:rsidRPr="00AC00EE">
        <w:rPr>
          <w:rFonts w:ascii="Arial" w:eastAsia="Calibri" w:hAnsi="Arial" w:cs="Arial"/>
          <w:sz w:val="22"/>
          <w:szCs w:val="22"/>
        </w:rPr>
        <w:t>an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is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lis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ory</w:t>
      </w:r>
      <w:r w:rsidR="00AC00EE" w:rsidRPr="00AC00EE">
        <w:rPr>
          <w:rFonts w:ascii="Arial" w:eastAsia="Calibri" w:hAnsi="Arial" w:cs="Arial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 xml:space="preserve">t of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ar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me</w:t>
      </w:r>
      <w:r w:rsidRPr="00AC00EE">
        <w:rPr>
          <w:rFonts w:ascii="Arial" w:eastAsia="Calibri" w:hAnsi="Arial" w:cs="Arial"/>
          <w:spacing w:val="2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 xml:space="preserve">t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f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du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 xml:space="preserve">’s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on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 xml:space="preserve">ory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oli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ies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f</w:t>
      </w:r>
      <w:r w:rsidRPr="00AC00EE">
        <w:rPr>
          <w:rFonts w:ascii="Arial" w:eastAsia="Calibri" w:hAnsi="Arial" w:cs="Arial"/>
          <w:sz w:val="22"/>
          <w:szCs w:val="22"/>
        </w:rPr>
        <w:t>or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ools.</w:t>
      </w:r>
    </w:p>
    <w:p w:rsidR="0093390C" w:rsidRPr="00AC00EE" w:rsidRDefault="0093390C" w:rsidP="00AC00EE">
      <w:pPr>
        <w:spacing w:before="13" w:line="276" w:lineRule="auto"/>
        <w:rPr>
          <w:rFonts w:ascii="Arial" w:hAnsi="Arial" w:cs="Arial"/>
          <w:sz w:val="22"/>
          <w:szCs w:val="22"/>
        </w:rPr>
      </w:pPr>
    </w:p>
    <w:p w:rsidR="0093390C" w:rsidRPr="00AC00EE" w:rsidRDefault="001C7909" w:rsidP="00AC00EE">
      <w:pPr>
        <w:spacing w:line="276" w:lineRule="auto"/>
        <w:ind w:left="100" w:right="106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Calibri" w:hAnsi="Arial" w:cs="Arial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Pl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s</w:t>
      </w:r>
      <w:r w:rsidRPr="00AC00EE">
        <w:rPr>
          <w:rFonts w:ascii="Arial" w:eastAsia="Calibri" w:hAnsi="Arial" w:cs="Arial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v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ewed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ev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 xml:space="preserve">ry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years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 xml:space="preserve">ved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y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Gove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rn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 xml:space="preserve">y.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 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 xml:space="preserve">view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ess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lega</w:t>
      </w:r>
      <w:r w:rsidRPr="00AC00EE">
        <w:rPr>
          <w:rFonts w:ascii="Arial" w:eastAsia="Calibri" w:hAnsi="Arial" w:cs="Arial"/>
          <w:spacing w:val="2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5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c</w:t>
      </w:r>
      <w:r w:rsidRPr="00AC00EE">
        <w:rPr>
          <w:rFonts w:ascii="Arial" w:eastAsia="Calibri" w:hAnsi="Arial" w:cs="Arial"/>
          <w:sz w:val="22"/>
          <w:szCs w:val="22"/>
        </w:rPr>
        <w:t>ommi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ee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 xml:space="preserve">of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Gove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B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 xml:space="preserve">y,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ivi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al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 xml:space="preserve">e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ad</w:t>
      </w:r>
      <w:r w:rsidRPr="00AC00EE">
        <w:rPr>
          <w:rFonts w:ascii="Arial" w:eastAsia="Calibri" w:hAnsi="Arial" w:cs="Arial"/>
          <w:sz w:val="22"/>
          <w:szCs w:val="22"/>
        </w:rPr>
        <w:t>.</w:t>
      </w:r>
    </w:p>
    <w:p w:rsidR="0093390C" w:rsidRPr="00AC00EE" w:rsidRDefault="0093390C" w:rsidP="00AC00EE">
      <w:pPr>
        <w:spacing w:before="17" w:line="276" w:lineRule="auto"/>
        <w:rPr>
          <w:rFonts w:ascii="Arial" w:hAnsi="Arial" w:cs="Arial"/>
          <w:sz w:val="22"/>
          <w:szCs w:val="22"/>
        </w:rPr>
      </w:pPr>
    </w:p>
    <w:p w:rsidR="0093390C" w:rsidRPr="00AC00EE" w:rsidRDefault="001C7909" w:rsidP="00AC00EE">
      <w:pPr>
        <w:spacing w:line="276" w:lineRule="auto"/>
        <w:ind w:left="100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Calibri" w:hAnsi="Arial" w:cs="Arial"/>
          <w:b/>
          <w:sz w:val="22"/>
          <w:szCs w:val="22"/>
        </w:rPr>
        <w:t>D</w:t>
      </w:r>
      <w:r w:rsidRPr="00AC00EE">
        <w:rPr>
          <w:rFonts w:ascii="Arial" w:eastAsia="Calibri" w:hAnsi="Arial" w:cs="Arial"/>
          <w:b/>
          <w:spacing w:val="-1"/>
          <w:sz w:val="22"/>
          <w:szCs w:val="22"/>
        </w:rPr>
        <w:t>e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fin</w:t>
      </w:r>
      <w:r w:rsidRPr="00AC00EE">
        <w:rPr>
          <w:rFonts w:ascii="Arial" w:eastAsia="Calibri" w:hAnsi="Arial" w:cs="Arial"/>
          <w:b/>
          <w:spacing w:val="-1"/>
          <w:sz w:val="22"/>
          <w:szCs w:val="22"/>
        </w:rPr>
        <w:t>i</w:t>
      </w:r>
      <w:r w:rsidRPr="00AC00EE">
        <w:rPr>
          <w:rFonts w:ascii="Arial" w:eastAsia="Calibri" w:hAnsi="Arial" w:cs="Arial"/>
          <w:b/>
          <w:sz w:val="22"/>
          <w:szCs w:val="22"/>
        </w:rPr>
        <w:t>t</w:t>
      </w:r>
      <w:r w:rsidRPr="00AC00EE">
        <w:rPr>
          <w:rFonts w:ascii="Arial" w:eastAsia="Calibri" w:hAnsi="Arial" w:cs="Arial"/>
          <w:b/>
          <w:spacing w:val="2"/>
          <w:sz w:val="22"/>
          <w:szCs w:val="22"/>
        </w:rPr>
        <w:t>i</w:t>
      </w:r>
      <w:r w:rsidRPr="00AC00EE">
        <w:rPr>
          <w:rFonts w:ascii="Arial" w:eastAsia="Calibri" w:hAnsi="Arial" w:cs="Arial"/>
          <w:b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b/>
          <w:sz w:val="22"/>
          <w:szCs w:val="22"/>
        </w:rPr>
        <w:t>n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b/>
          <w:sz w:val="22"/>
          <w:szCs w:val="22"/>
        </w:rPr>
        <w:t>of D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AC00EE">
        <w:rPr>
          <w:rFonts w:ascii="Arial" w:eastAsia="Calibri" w:hAnsi="Arial" w:cs="Arial"/>
          <w:b/>
          <w:sz w:val="22"/>
          <w:szCs w:val="22"/>
        </w:rPr>
        <w:t>s</w:t>
      </w:r>
      <w:r w:rsidRPr="00AC00EE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AC00EE">
        <w:rPr>
          <w:rFonts w:ascii="Arial" w:eastAsia="Calibri" w:hAnsi="Arial" w:cs="Arial"/>
          <w:b/>
          <w:spacing w:val="-2"/>
          <w:sz w:val="22"/>
          <w:szCs w:val="22"/>
        </w:rPr>
        <w:t>b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AC00EE">
        <w:rPr>
          <w:rFonts w:ascii="Arial" w:eastAsia="Calibri" w:hAnsi="Arial" w:cs="Arial"/>
          <w:b/>
          <w:spacing w:val="-1"/>
          <w:sz w:val="22"/>
          <w:szCs w:val="22"/>
        </w:rPr>
        <w:t>l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AC00EE">
        <w:rPr>
          <w:rFonts w:ascii="Arial" w:eastAsia="Calibri" w:hAnsi="Arial" w:cs="Arial"/>
          <w:b/>
          <w:sz w:val="22"/>
          <w:szCs w:val="22"/>
        </w:rPr>
        <w:t>ty</w:t>
      </w:r>
    </w:p>
    <w:p w:rsidR="0093390C" w:rsidRPr="00AC00EE" w:rsidRDefault="0093390C" w:rsidP="00AC00EE">
      <w:pPr>
        <w:spacing w:before="13" w:line="276" w:lineRule="auto"/>
        <w:rPr>
          <w:rFonts w:ascii="Arial" w:hAnsi="Arial" w:cs="Arial"/>
          <w:sz w:val="22"/>
          <w:szCs w:val="22"/>
        </w:rPr>
      </w:pPr>
    </w:p>
    <w:p w:rsidR="0093390C" w:rsidRPr="00AC00EE" w:rsidRDefault="001C7909" w:rsidP="00AC00EE">
      <w:pPr>
        <w:spacing w:line="276" w:lineRule="auto"/>
        <w:ind w:left="100" w:right="377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p</w:t>
      </w:r>
      <w:r w:rsidRPr="00AC00EE">
        <w:rPr>
          <w:rFonts w:ascii="Arial" w:eastAsia="Calibri" w:hAnsi="Arial" w:cs="Arial"/>
          <w:sz w:val="22"/>
          <w:szCs w:val="22"/>
        </w:rPr>
        <w:t>er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s</w:t>
      </w:r>
      <w:r w:rsidRPr="00AC00EE">
        <w:rPr>
          <w:rFonts w:ascii="Arial" w:eastAsia="Calibri" w:hAnsi="Arial" w:cs="Arial"/>
          <w:sz w:val="22"/>
          <w:szCs w:val="22"/>
        </w:rPr>
        <w:t>on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as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is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ili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y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if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or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as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ph</w:t>
      </w:r>
      <w:r w:rsidRPr="00AC00EE">
        <w:rPr>
          <w:rFonts w:ascii="Arial" w:eastAsia="Calibri" w:hAnsi="Arial" w:cs="Arial"/>
          <w:sz w:val="22"/>
          <w:szCs w:val="22"/>
        </w:rPr>
        <w:t>y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s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al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or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m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al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air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 xml:space="preserve">t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 xml:space="preserve">at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as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 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ub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nt</w:t>
      </w:r>
      <w:r w:rsidRPr="00AC00EE">
        <w:rPr>
          <w:rFonts w:ascii="Arial" w:eastAsia="Calibri" w:hAnsi="Arial" w:cs="Arial"/>
          <w:sz w:val="22"/>
          <w:szCs w:val="22"/>
        </w:rPr>
        <w:t>ial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l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2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-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r</w:t>
      </w:r>
      <w:r w:rsidRPr="00AC00EE">
        <w:rPr>
          <w:rFonts w:ascii="Arial" w:eastAsia="Calibri" w:hAnsi="Arial" w:cs="Arial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verse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eff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 xml:space="preserve">t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is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o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h</w:t>
      </w:r>
      <w:r w:rsidRPr="00AC00EE">
        <w:rPr>
          <w:rFonts w:ascii="Arial" w:eastAsia="Calibri" w:hAnsi="Arial" w:cs="Arial"/>
          <w:sz w:val="22"/>
          <w:szCs w:val="22"/>
        </w:rPr>
        <w:t>er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il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y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arry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5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orm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y</w:t>
      </w:r>
      <w:r w:rsidRPr="00AC00EE">
        <w:rPr>
          <w:rFonts w:ascii="Arial" w:eastAsia="Calibri" w:hAnsi="Arial" w:cs="Arial"/>
          <w:sz w:val="22"/>
          <w:szCs w:val="22"/>
        </w:rPr>
        <w:t xml:space="preserve">-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 xml:space="preserve">-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ay 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ivi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es</w:t>
      </w:r>
    </w:p>
    <w:p w:rsidR="0093390C" w:rsidRPr="00AC00EE" w:rsidRDefault="0093390C" w:rsidP="00AC00EE">
      <w:pPr>
        <w:spacing w:before="9" w:line="276" w:lineRule="auto"/>
        <w:rPr>
          <w:rFonts w:ascii="Arial" w:hAnsi="Arial" w:cs="Arial"/>
          <w:sz w:val="22"/>
          <w:szCs w:val="22"/>
        </w:rPr>
      </w:pPr>
    </w:p>
    <w:p w:rsidR="0093390C" w:rsidRPr="00AC00EE" w:rsidRDefault="001C7909" w:rsidP="00AC00EE">
      <w:pPr>
        <w:spacing w:line="276" w:lineRule="auto"/>
        <w:ind w:left="100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Wh</w:t>
      </w:r>
      <w:r w:rsidRPr="00AC00EE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AC00EE">
        <w:rPr>
          <w:rFonts w:ascii="Arial" w:eastAsia="Calibri" w:hAnsi="Arial" w:cs="Arial"/>
          <w:b/>
          <w:sz w:val="22"/>
          <w:szCs w:val="22"/>
        </w:rPr>
        <w:t>t</w:t>
      </w:r>
      <w:r w:rsidRPr="00AC00EE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wi</w:t>
      </w:r>
      <w:r w:rsidRPr="00AC00EE">
        <w:rPr>
          <w:rFonts w:ascii="Arial" w:eastAsia="Calibri" w:hAnsi="Arial" w:cs="Arial"/>
          <w:b/>
          <w:spacing w:val="-1"/>
          <w:sz w:val="22"/>
          <w:szCs w:val="22"/>
        </w:rPr>
        <w:t>l</w:t>
      </w:r>
      <w:r w:rsidRPr="00AC00EE">
        <w:rPr>
          <w:rFonts w:ascii="Arial" w:eastAsia="Calibri" w:hAnsi="Arial" w:cs="Arial"/>
          <w:b/>
          <w:sz w:val="22"/>
          <w:szCs w:val="22"/>
        </w:rPr>
        <w:t>l</w:t>
      </w:r>
      <w:r w:rsidRPr="00AC00EE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b/>
          <w:sz w:val="22"/>
          <w:szCs w:val="22"/>
        </w:rPr>
        <w:t>t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b/>
          <w:sz w:val="22"/>
          <w:szCs w:val="22"/>
        </w:rPr>
        <w:t xml:space="preserve">e 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A</w:t>
      </w:r>
      <w:r w:rsidRPr="00AC00EE">
        <w:rPr>
          <w:rFonts w:ascii="Arial" w:eastAsia="Calibri" w:hAnsi="Arial" w:cs="Arial"/>
          <w:b/>
          <w:spacing w:val="-2"/>
          <w:sz w:val="22"/>
          <w:szCs w:val="22"/>
        </w:rPr>
        <w:t>c</w:t>
      </w:r>
      <w:r w:rsidRPr="00AC00EE">
        <w:rPr>
          <w:rFonts w:ascii="Arial" w:eastAsia="Calibri" w:hAnsi="Arial" w:cs="Arial"/>
          <w:b/>
          <w:sz w:val="22"/>
          <w:szCs w:val="22"/>
        </w:rPr>
        <w:t>cess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AC00EE">
        <w:rPr>
          <w:rFonts w:ascii="Arial" w:eastAsia="Calibri" w:hAnsi="Arial" w:cs="Arial"/>
          <w:b/>
          <w:spacing w:val="-2"/>
          <w:sz w:val="22"/>
          <w:szCs w:val="22"/>
        </w:rPr>
        <w:t>b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i</w:t>
      </w:r>
      <w:r w:rsidRPr="00AC00EE">
        <w:rPr>
          <w:rFonts w:ascii="Arial" w:eastAsia="Calibri" w:hAnsi="Arial" w:cs="Arial"/>
          <w:b/>
          <w:spacing w:val="-1"/>
          <w:sz w:val="22"/>
          <w:szCs w:val="22"/>
        </w:rPr>
        <w:t>li</w:t>
      </w:r>
      <w:r w:rsidRPr="00AC00EE">
        <w:rPr>
          <w:rFonts w:ascii="Arial" w:eastAsia="Calibri" w:hAnsi="Arial" w:cs="Arial"/>
          <w:b/>
          <w:sz w:val="22"/>
          <w:szCs w:val="22"/>
        </w:rPr>
        <w:t>ty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 xml:space="preserve"> pl</w:t>
      </w:r>
      <w:r w:rsidRPr="00AC00EE">
        <w:rPr>
          <w:rFonts w:ascii="Arial" w:eastAsia="Calibri" w:hAnsi="Arial" w:cs="Arial"/>
          <w:b/>
          <w:spacing w:val="-1"/>
          <w:sz w:val="22"/>
          <w:szCs w:val="22"/>
        </w:rPr>
        <w:t>a</w:t>
      </w:r>
      <w:r w:rsidRPr="00AC00EE">
        <w:rPr>
          <w:rFonts w:ascii="Arial" w:eastAsia="Calibri" w:hAnsi="Arial" w:cs="Arial"/>
          <w:b/>
          <w:sz w:val="22"/>
          <w:szCs w:val="22"/>
        </w:rPr>
        <w:t>n</w:t>
      </w:r>
      <w:r w:rsidRPr="00AC00EE">
        <w:rPr>
          <w:rFonts w:ascii="Arial" w:eastAsia="Calibri" w:hAnsi="Arial" w:cs="Arial"/>
          <w:b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b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b/>
          <w:sz w:val="22"/>
          <w:szCs w:val="22"/>
        </w:rPr>
        <w:t>o?</w:t>
      </w:r>
    </w:p>
    <w:p w:rsidR="0093390C" w:rsidRPr="00AC00EE" w:rsidRDefault="0093390C" w:rsidP="00AC00EE">
      <w:pPr>
        <w:spacing w:before="2" w:line="276" w:lineRule="auto"/>
        <w:rPr>
          <w:rFonts w:ascii="Arial" w:hAnsi="Arial" w:cs="Arial"/>
          <w:sz w:val="22"/>
          <w:szCs w:val="22"/>
        </w:rPr>
      </w:pPr>
    </w:p>
    <w:p w:rsidR="0093390C" w:rsidRPr="00AC00EE" w:rsidRDefault="001C7909" w:rsidP="00AC00EE">
      <w:pPr>
        <w:spacing w:line="276" w:lineRule="auto"/>
        <w:ind w:left="100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Calibri" w:hAnsi="Arial" w:cs="Arial"/>
          <w:spacing w:val="1"/>
          <w:sz w:val="22"/>
          <w:szCs w:val="22"/>
        </w:rPr>
        <w:t>1</w:t>
      </w:r>
      <w:r w:rsidRPr="00AC00EE">
        <w:rPr>
          <w:rFonts w:ascii="Arial" w:eastAsia="Calibri" w:hAnsi="Arial" w:cs="Arial"/>
          <w:sz w:val="22"/>
          <w:szCs w:val="22"/>
        </w:rPr>
        <w:t>. 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Ac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essi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il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 xml:space="preserve">y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s 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 xml:space="preserve">d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le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m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t 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 xml:space="preserve">ort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ol’s 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q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ali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y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P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licy and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S</w:t>
      </w:r>
      <w:r w:rsidRPr="00AC00EE">
        <w:rPr>
          <w:rFonts w:ascii="Arial" w:eastAsia="Calibri" w:hAnsi="Arial" w:cs="Arial"/>
          <w:sz w:val="22"/>
          <w:szCs w:val="22"/>
        </w:rPr>
        <w:t>EN</w:t>
      </w:r>
      <w:r w:rsidR="00AC00EE"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 xml:space="preserve">olicy,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 xml:space="preserve">of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c</w:t>
      </w:r>
      <w:r w:rsidRPr="00AC00EE">
        <w:rPr>
          <w:rFonts w:ascii="Arial" w:eastAsia="Calibri" w:hAnsi="Arial" w:cs="Arial"/>
          <w:sz w:val="22"/>
          <w:szCs w:val="22"/>
        </w:rPr>
        <w:t>an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ac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essed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via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w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si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e.</w:t>
      </w:r>
    </w:p>
    <w:p w:rsidR="0093390C" w:rsidRPr="00AC00EE" w:rsidRDefault="0093390C" w:rsidP="00AC00EE">
      <w:pPr>
        <w:spacing w:before="2" w:line="276" w:lineRule="auto"/>
        <w:rPr>
          <w:rFonts w:ascii="Arial" w:hAnsi="Arial" w:cs="Arial"/>
          <w:sz w:val="22"/>
          <w:szCs w:val="22"/>
        </w:rPr>
      </w:pPr>
    </w:p>
    <w:p w:rsidR="0093390C" w:rsidRPr="00AC00EE" w:rsidRDefault="001C7909" w:rsidP="00AC00EE">
      <w:pPr>
        <w:spacing w:line="276" w:lineRule="auto"/>
        <w:ind w:left="100" w:right="141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Calibri" w:hAnsi="Arial" w:cs="Arial"/>
          <w:spacing w:val="1"/>
          <w:sz w:val="22"/>
          <w:szCs w:val="22"/>
        </w:rPr>
        <w:t>2</w:t>
      </w:r>
      <w:r w:rsidRPr="00AC00EE">
        <w:rPr>
          <w:rFonts w:ascii="Arial" w:eastAsia="Calibri" w:hAnsi="Arial" w:cs="Arial"/>
          <w:sz w:val="22"/>
          <w:szCs w:val="22"/>
        </w:rPr>
        <w:t xml:space="preserve">. </w:t>
      </w:r>
      <w:r w:rsidR="0066755A" w:rsidRPr="00AC00EE">
        <w:rPr>
          <w:rFonts w:ascii="Arial" w:eastAsia="Calibri" w:hAnsi="Arial" w:cs="Arial"/>
          <w:sz w:val="22"/>
          <w:szCs w:val="22"/>
        </w:rPr>
        <w:t>Weald Primary</w:t>
      </w:r>
      <w:r w:rsidRPr="00AC00EE">
        <w:rPr>
          <w:rFonts w:ascii="Arial" w:eastAsia="Calibri" w:hAnsi="Arial" w:cs="Arial"/>
          <w:sz w:val="22"/>
          <w:szCs w:val="22"/>
        </w:rPr>
        <w:t xml:space="preserve"> S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ol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is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omm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 xml:space="preserve">ed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v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an 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vi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m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at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l</w:t>
      </w:r>
      <w:r w:rsidRPr="00AC00EE">
        <w:rPr>
          <w:rFonts w:ascii="Arial" w:eastAsia="Calibri" w:hAnsi="Arial" w:cs="Arial"/>
          <w:sz w:val="22"/>
          <w:szCs w:val="22"/>
        </w:rPr>
        <w:t>es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f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 xml:space="preserve">ll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rric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ac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ess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at val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es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es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all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pu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ils,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ff</w:t>
      </w:r>
      <w:r w:rsidRPr="00AC00EE">
        <w:rPr>
          <w:rFonts w:ascii="Arial" w:eastAsia="Calibri" w:hAnsi="Arial" w:cs="Arial"/>
          <w:sz w:val="22"/>
          <w:szCs w:val="22"/>
        </w:rPr>
        <w:t>,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s 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v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si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ors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g</w:t>
      </w:r>
      <w:r w:rsidRPr="00AC00EE">
        <w:rPr>
          <w:rFonts w:ascii="Arial" w:eastAsia="Calibri" w:hAnsi="Arial" w:cs="Arial"/>
          <w:sz w:val="22"/>
          <w:szCs w:val="22"/>
        </w:rPr>
        <w:t>ar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less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of</w:t>
      </w:r>
      <w:r w:rsidR="00AD3BD5">
        <w:rPr>
          <w:rFonts w:ascii="Arial" w:eastAsia="Calibri" w:hAnsi="Arial" w:cs="Arial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eir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2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al,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ph</w:t>
      </w:r>
      <w:r w:rsidRPr="00AC00EE">
        <w:rPr>
          <w:rFonts w:ascii="Arial" w:eastAsia="Calibri" w:hAnsi="Arial" w:cs="Arial"/>
          <w:sz w:val="22"/>
          <w:szCs w:val="22"/>
        </w:rPr>
        <w:t>y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s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al,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sory,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social,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ri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tu</w:t>
      </w:r>
      <w:r w:rsidRPr="00AC00EE">
        <w:rPr>
          <w:rFonts w:ascii="Arial" w:eastAsia="Calibri" w:hAnsi="Arial" w:cs="Arial"/>
          <w:sz w:val="22"/>
          <w:szCs w:val="22"/>
        </w:rPr>
        <w:t>al,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ional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n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7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s. We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 xml:space="preserve">are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ommi</w:t>
      </w:r>
      <w:r w:rsidRPr="00AC00EE">
        <w:rPr>
          <w:rFonts w:ascii="Arial" w:eastAsia="Calibri" w:hAnsi="Arial" w:cs="Arial"/>
          <w:spacing w:val="2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k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os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ive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on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 xml:space="preserve">in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Pr="00AC00EE">
        <w:rPr>
          <w:rFonts w:ascii="Arial" w:eastAsia="Calibri" w:hAnsi="Arial" w:cs="Arial"/>
          <w:sz w:val="22"/>
          <w:szCs w:val="22"/>
        </w:rPr>
        <w:t xml:space="preserve">it of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qu</w:t>
      </w:r>
      <w:r w:rsidRPr="00AC00EE">
        <w:rPr>
          <w:rFonts w:ascii="Arial" w:eastAsia="Calibri" w:hAnsi="Arial" w:cs="Arial"/>
          <w:sz w:val="22"/>
          <w:szCs w:val="22"/>
        </w:rPr>
        <w:t>al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y Act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2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0</w:t>
      </w:r>
      <w:r w:rsidRPr="00AC00EE">
        <w:rPr>
          <w:rFonts w:ascii="Arial" w:eastAsia="Calibri" w:hAnsi="Arial" w:cs="Arial"/>
          <w:sz w:val="22"/>
          <w:szCs w:val="22"/>
        </w:rPr>
        <w:t>10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Pr="00AC00EE">
        <w:rPr>
          <w:rFonts w:ascii="Arial" w:eastAsia="Calibri" w:hAnsi="Arial" w:cs="Arial"/>
          <w:sz w:val="22"/>
          <w:szCs w:val="22"/>
        </w:rPr>
        <w:t>ega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r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 xml:space="preserve">o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isa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il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y and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evel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re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f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si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,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up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ort 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9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>ar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ess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w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 xml:space="preserve">in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ol.</w:t>
      </w:r>
    </w:p>
    <w:p w:rsidR="0093390C" w:rsidRPr="00AC00EE" w:rsidRDefault="0093390C" w:rsidP="00AC00EE">
      <w:pPr>
        <w:spacing w:before="2" w:line="276" w:lineRule="auto"/>
        <w:rPr>
          <w:rFonts w:ascii="Arial" w:hAnsi="Arial" w:cs="Arial"/>
          <w:sz w:val="22"/>
          <w:szCs w:val="22"/>
        </w:rPr>
      </w:pPr>
    </w:p>
    <w:p w:rsidR="0093390C" w:rsidRPr="00AC00EE" w:rsidRDefault="001C7909" w:rsidP="00AC00EE">
      <w:pPr>
        <w:spacing w:line="276" w:lineRule="auto"/>
        <w:ind w:left="100" w:right="66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Calibri" w:hAnsi="Arial" w:cs="Arial"/>
          <w:spacing w:val="1"/>
          <w:sz w:val="22"/>
          <w:szCs w:val="22"/>
        </w:rPr>
        <w:lastRenderedPageBreak/>
        <w:t>3</w:t>
      </w:r>
      <w:r w:rsidRPr="00AC00EE">
        <w:rPr>
          <w:rFonts w:ascii="Arial" w:eastAsia="Calibri" w:hAnsi="Arial" w:cs="Arial"/>
          <w:sz w:val="22"/>
          <w:szCs w:val="22"/>
        </w:rPr>
        <w:t>. 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66755A" w:rsidRPr="00AC00EE">
        <w:rPr>
          <w:rFonts w:ascii="Arial" w:eastAsia="Calibri" w:hAnsi="Arial" w:cs="Arial"/>
          <w:sz w:val="22"/>
          <w:szCs w:val="22"/>
        </w:rPr>
        <w:t>Weald Primary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ool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Ac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essi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il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 xml:space="preserve">y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 xml:space="preserve">s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ow</w:t>
      </w:r>
      <w:r w:rsidRPr="00AC00EE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ac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ess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is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im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v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f</w:t>
      </w:r>
      <w:r w:rsidRPr="00AC00EE">
        <w:rPr>
          <w:rFonts w:ascii="Arial" w:eastAsia="Calibri" w:hAnsi="Arial" w:cs="Arial"/>
          <w:sz w:val="22"/>
          <w:szCs w:val="22"/>
        </w:rPr>
        <w:t xml:space="preserve">or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isa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pu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ils,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f</w:t>
      </w:r>
      <w:r w:rsidRPr="00AC00EE">
        <w:rPr>
          <w:rFonts w:ascii="Arial" w:eastAsia="Calibri" w:hAnsi="Arial" w:cs="Arial"/>
          <w:sz w:val="22"/>
          <w:szCs w:val="22"/>
        </w:rPr>
        <w:t>f 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vi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s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ors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ol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in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 xml:space="preserve">given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m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2"/>
          <w:sz w:val="22"/>
          <w:szCs w:val="22"/>
        </w:rPr>
        <w:t>f</w:t>
      </w:r>
      <w:r w:rsidRPr="00AC00EE">
        <w:rPr>
          <w:rFonts w:ascii="Arial" w:eastAsia="Calibri" w:hAnsi="Arial" w:cs="Arial"/>
          <w:sz w:val="22"/>
          <w:szCs w:val="22"/>
        </w:rPr>
        <w:t>ra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m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 xml:space="preserve">e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ma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k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so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l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j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nt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ac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m</w:t>
      </w:r>
      <w:r w:rsidRPr="00AC00EE">
        <w:rPr>
          <w:rFonts w:ascii="Arial" w:eastAsia="Calibri" w:hAnsi="Arial" w:cs="Arial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od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eir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n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ed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re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p</w:t>
      </w:r>
      <w:r w:rsidRPr="00AC00EE">
        <w:rPr>
          <w:rFonts w:ascii="Arial" w:eastAsia="Calibri" w:hAnsi="Arial" w:cs="Arial"/>
          <w:sz w:val="22"/>
          <w:szCs w:val="22"/>
        </w:rPr>
        <w:t>ra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le.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 Ac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essi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ili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 xml:space="preserve">y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nt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s 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3"/>
          <w:sz w:val="22"/>
          <w:szCs w:val="22"/>
        </w:rPr>
        <w:t>l</w:t>
      </w:r>
      <w:r w:rsidRPr="00AC00EE">
        <w:rPr>
          <w:rFonts w:ascii="Arial" w:eastAsia="Calibri" w:hAnsi="Arial" w:cs="Arial"/>
          <w:sz w:val="22"/>
          <w:szCs w:val="22"/>
        </w:rPr>
        <w:t>eva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2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ly ac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 xml:space="preserve">s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</w:t>
      </w:r>
    </w:p>
    <w:p w:rsidR="0093390C" w:rsidRPr="00AC00EE" w:rsidRDefault="0093390C" w:rsidP="00AC00EE">
      <w:pPr>
        <w:spacing w:before="1" w:line="276" w:lineRule="auto"/>
        <w:rPr>
          <w:rFonts w:ascii="Arial" w:hAnsi="Arial" w:cs="Arial"/>
          <w:sz w:val="22"/>
          <w:szCs w:val="22"/>
        </w:rPr>
      </w:pPr>
    </w:p>
    <w:p w:rsidR="0093390C" w:rsidRPr="00AC00EE" w:rsidRDefault="001C7909" w:rsidP="00AC00EE">
      <w:pPr>
        <w:tabs>
          <w:tab w:val="left" w:pos="820"/>
        </w:tabs>
        <w:spacing w:line="276" w:lineRule="auto"/>
        <w:ind w:left="820" w:right="62" w:hanging="360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Symbol" w:hAnsi="Arial" w:cs="Arial"/>
          <w:sz w:val="22"/>
          <w:szCs w:val="22"/>
        </w:rPr>
        <w:t></w:t>
      </w:r>
      <w:r w:rsidRPr="00AC00EE">
        <w:rPr>
          <w:rFonts w:ascii="Arial" w:hAnsi="Arial" w:cs="Arial"/>
          <w:sz w:val="22"/>
          <w:szCs w:val="22"/>
        </w:rPr>
        <w:tab/>
      </w:r>
      <w:r w:rsidRPr="00AC00EE">
        <w:rPr>
          <w:rFonts w:ascii="Arial" w:eastAsia="Calibri" w:hAnsi="Arial" w:cs="Arial"/>
          <w:sz w:val="22"/>
          <w:szCs w:val="22"/>
        </w:rPr>
        <w:t>In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ase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ac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ess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cu</w:t>
      </w:r>
      <w:r w:rsidRPr="00AC00EE">
        <w:rPr>
          <w:rFonts w:ascii="Arial" w:eastAsia="Calibri" w:hAnsi="Arial" w:cs="Arial"/>
          <w:sz w:val="22"/>
          <w:szCs w:val="22"/>
        </w:rPr>
        <w:t>rric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f</w:t>
      </w:r>
      <w:r w:rsidRPr="00AC00EE">
        <w:rPr>
          <w:rFonts w:ascii="Arial" w:eastAsia="Calibri" w:hAnsi="Arial" w:cs="Arial"/>
          <w:sz w:val="22"/>
          <w:szCs w:val="22"/>
        </w:rPr>
        <w:t>or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p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up</w:t>
      </w:r>
      <w:r w:rsidRPr="00AC00EE">
        <w:rPr>
          <w:rFonts w:ascii="Arial" w:eastAsia="Calibri" w:hAnsi="Arial" w:cs="Arial"/>
          <w:sz w:val="22"/>
          <w:szCs w:val="22"/>
        </w:rPr>
        <w:t>ils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isa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il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 xml:space="preserve">y,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x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 xml:space="preserve">e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rric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ecessary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3"/>
          <w:sz w:val="22"/>
          <w:szCs w:val="22"/>
        </w:rPr>
        <w:t>p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up</w:t>
      </w:r>
      <w:r w:rsidRPr="00AC00EE">
        <w:rPr>
          <w:rFonts w:ascii="Arial" w:eastAsia="Calibri" w:hAnsi="Arial" w:cs="Arial"/>
          <w:sz w:val="22"/>
          <w:szCs w:val="22"/>
        </w:rPr>
        <w:t>ils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isa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il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y a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p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ep</w:t>
      </w:r>
      <w:r w:rsidRPr="00AC00EE">
        <w:rPr>
          <w:rFonts w:ascii="Arial" w:eastAsia="Calibri" w:hAnsi="Arial" w:cs="Arial"/>
          <w:sz w:val="22"/>
          <w:szCs w:val="22"/>
        </w:rPr>
        <w:t>ar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f</w:t>
      </w:r>
      <w:r w:rsidRPr="00AC00EE">
        <w:rPr>
          <w:rFonts w:ascii="Arial" w:eastAsia="Calibri" w:hAnsi="Arial" w:cs="Arial"/>
          <w:sz w:val="22"/>
          <w:szCs w:val="22"/>
        </w:rPr>
        <w:t>or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li</w:t>
      </w:r>
      <w:r w:rsidRPr="00AC00EE">
        <w:rPr>
          <w:rFonts w:ascii="Arial" w:eastAsia="Calibri" w:hAnsi="Arial" w:cs="Arial"/>
          <w:spacing w:val="3"/>
          <w:sz w:val="22"/>
          <w:szCs w:val="22"/>
        </w:rPr>
        <w:t>f</w:t>
      </w:r>
      <w:r w:rsidRPr="00AC00EE">
        <w:rPr>
          <w:rFonts w:ascii="Arial" w:eastAsia="Calibri" w:hAnsi="Arial" w:cs="Arial"/>
          <w:sz w:val="22"/>
          <w:szCs w:val="22"/>
        </w:rPr>
        <w:t>e as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 xml:space="preserve">are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2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-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 xml:space="preserve">ed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p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up</w:t>
      </w:r>
      <w:r w:rsidRPr="00AC00EE">
        <w:rPr>
          <w:rFonts w:ascii="Arial" w:eastAsia="Calibri" w:hAnsi="Arial" w:cs="Arial"/>
          <w:sz w:val="22"/>
          <w:szCs w:val="22"/>
        </w:rPr>
        <w:t>ils.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is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om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asses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l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5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 xml:space="preserve">er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rric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 xml:space="preserve">of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ch</w:t>
      </w:r>
      <w:r w:rsidRPr="00AC00EE">
        <w:rPr>
          <w:rFonts w:ascii="Arial" w:eastAsia="Calibri" w:hAnsi="Arial" w:cs="Arial"/>
          <w:sz w:val="22"/>
          <w:szCs w:val="22"/>
        </w:rPr>
        <w:t>ool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ar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on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in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ft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5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-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ool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ub</w:t>
      </w:r>
      <w:r w:rsidRPr="00AC00EE">
        <w:rPr>
          <w:rFonts w:ascii="Arial" w:eastAsia="Calibri" w:hAnsi="Arial" w:cs="Arial"/>
          <w:sz w:val="22"/>
          <w:szCs w:val="22"/>
        </w:rPr>
        <w:t>s,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leis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re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 xml:space="preserve">d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tu</w:t>
      </w:r>
      <w:r w:rsidRPr="00AC00EE">
        <w:rPr>
          <w:rFonts w:ascii="Arial" w:eastAsia="Calibri" w:hAnsi="Arial" w:cs="Arial"/>
          <w:sz w:val="22"/>
          <w:szCs w:val="22"/>
        </w:rPr>
        <w:t>ral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iv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ies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ol</w:t>
      </w:r>
      <w:r w:rsidRPr="00AC00EE">
        <w:rPr>
          <w:rFonts w:ascii="Arial" w:eastAsia="Calibri" w:hAnsi="Arial" w:cs="Arial"/>
          <w:spacing w:val="4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vi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s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s. It also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ov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rs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p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vi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on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of 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ecialist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or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x</w:t>
      </w:r>
      <w:r w:rsidRPr="00AC00EE">
        <w:rPr>
          <w:rFonts w:ascii="Arial" w:eastAsia="Calibri" w:hAnsi="Arial" w:cs="Arial"/>
          <w:sz w:val="22"/>
          <w:szCs w:val="22"/>
        </w:rPr>
        <w:t>iliary ai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s 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qu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nt</w:t>
      </w:r>
      <w:r w:rsidRPr="00AC00EE">
        <w:rPr>
          <w:rFonts w:ascii="Arial" w:eastAsia="Calibri" w:hAnsi="Arial" w:cs="Arial"/>
          <w:sz w:val="22"/>
          <w:szCs w:val="22"/>
        </w:rPr>
        <w:t>,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may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assist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ese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l</w:t>
      </w:r>
      <w:r w:rsidRPr="00AC00EE">
        <w:rPr>
          <w:rFonts w:ascii="Arial" w:eastAsia="Calibri" w:hAnsi="Arial" w:cs="Arial"/>
          <w:sz w:val="22"/>
          <w:szCs w:val="22"/>
        </w:rPr>
        <w:t>s in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ac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essi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5"/>
          <w:sz w:val="22"/>
          <w:szCs w:val="22"/>
        </w:rPr>
        <w:t>r</w:t>
      </w:r>
      <w:r w:rsidRPr="00AC00EE">
        <w:rPr>
          <w:rFonts w:ascii="Arial" w:eastAsia="Calibri" w:hAnsi="Arial" w:cs="Arial"/>
          <w:sz w:val="22"/>
          <w:szCs w:val="22"/>
        </w:rPr>
        <w:t>ric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2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in 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as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le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m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2"/>
          <w:sz w:val="22"/>
          <w:szCs w:val="22"/>
        </w:rPr>
        <w:t>f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me.</w:t>
      </w:r>
    </w:p>
    <w:p w:rsidR="0093390C" w:rsidRPr="00AC00EE" w:rsidRDefault="001C7909" w:rsidP="00AC00EE">
      <w:pPr>
        <w:tabs>
          <w:tab w:val="left" w:pos="820"/>
        </w:tabs>
        <w:spacing w:before="2" w:line="276" w:lineRule="auto"/>
        <w:ind w:left="820" w:right="116" w:hanging="360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Symbol" w:hAnsi="Arial" w:cs="Arial"/>
          <w:sz w:val="22"/>
          <w:szCs w:val="22"/>
        </w:rPr>
        <w:t></w:t>
      </w:r>
      <w:r w:rsidRPr="00AC00EE">
        <w:rPr>
          <w:rFonts w:ascii="Arial" w:hAnsi="Arial" w:cs="Arial"/>
          <w:sz w:val="22"/>
          <w:szCs w:val="22"/>
        </w:rPr>
        <w:tab/>
      </w:r>
      <w:r w:rsidRPr="00AC00EE">
        <w:rPr>
          <w:rFonts w:ascii="Arial" w:eastAsia="Calibri" w:hAnsi="Arial" w:cs="Arial"/>
          <w:sz w:val="22"/>
          <w:szCs w:val="22"/>
        </w:rPr>
        <w:t>Im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ve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mai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ain a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ess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p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y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s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al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vi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 xml:space="preserve">t of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ol,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 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 xml:space="preserve">ecialist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f</w:t>
      </w:r>
      <w:r w:rsidRPr="00AC00EE">
        <w:rPr>
          <w:rFonts w:ascii="Arial" w:eastAsia="Calibri" w:hAnsi="Arial" w:cs="Arial"/>
          <w:sz w:val="22"/>
          <w:szCs w:val="22"/>
        </w:rPr>
        <w:t>acili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es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essary</w:t>
      </w:r>
      <w:r w:rsidRPr="00AC00EE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–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is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overs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im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Pr="00AC00EE">
        <w:rPr>
          <w:rFonts w:ascii="Arial" w:eastAsia="Calibri" w:hAnsi="Arial" w:cs="Arial"/>
          <w:sz w:val="22"/>
          <w:szCs w:val="22"/>
        </w:rPr>
        <w:t>ovem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 xml:space="preserve">s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p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y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s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al 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viro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ment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 xml:space="preserve">f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ol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ph</w:t>
      </w:r>
      <w:r w:rsidRPr="00AC00EE">
        <w:rPr>
          <w:rFonts w:ascii="Arial" w:eastAsia="Calibri" w:hAnsi="Arial" w:cs="Arial"/>
          <w:sz w:val="22"/>
          <w:szCs w:val="22"/>
        </w:rPr>
        <w:t>y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s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al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 xml:space="preserve">s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ess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du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6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w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so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 xml:space="preserve">le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im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f</w:t>
      </w:r>
      <w:r w:rsidRPr="00AC00EE">
        <w:rPr>
          <w:rFonts w:ascii="Arial" w:eastAsia="Calibri" w:hAnsi="Arial" w:cs="Arial"/>
          <w:sz w:val="22"/>
          <w:szCs w:val="22"/>
        </w:rPr>
        <w:t>ra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m</w:t>
      </w:r>
      <w:r w:rsidRPr="00AC00EE">
        <w:rPr>
          <w:rFonts w:ascii="Arial" w:eastAsia="Calibri" w:hAnsi="Arial" w:cs="Arial"/>
          <w:sz w:val="22"/>
          <w:szCs w:val="22"/>
        </w:rPr>
        <w:t>e.</w:t>
      </w:r>
    </w:p>
    <w:p w:rsidR="0093390C" w:rsidRPr="00AC00EE" w:rsidRDefault="001C7909" w:rsidP="00AC00EE">
      <w:pPr>
        <w:tabs>
          <w:tab w:val="left" w:pos="820"/>
        </w:tabs>
        <w:spacing w:before="3" w:line="276" w:lineRule="auto"/>
        <w:ind w:left="820" w:right="118" w:hanging="360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Symbol" w:hAnsi="Arial" w:cs="Arial"/>
          <w:sz w:val="22"/>
          <w:szCs w:val="22"/>
        </w:rPr>
        <w:t></w:t>
      </w:r>
      <w:r w:rsidRPr="00AC00EE">
        <w:rPr>
          <w:rFonts w:ascii="Arial" w:hAnsi="Arial" w:cs="Arial"/>
          <w:sz w:val="22"/>
          <w:szCs w:val="22"/>
        </w:rPr>
        <w:tab/>
      </w:r>
      <w:r w:rsidRPr="00AC00EE">
        <w:rPr>
          <w:rFonts w:ascii="Arial" w:eastAsia="Calibri" w:hAnsi="Arial" w:cs="Arial"/>
          <w:sz w:val="22"/>
          <w:szCs w:val="22"/>
        </w:rPr>
        <w:t>Im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ve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d</w:t>
      </w:r>
      <w:r w:rsidRPr="00AC00EE">
        <w:rPr>
          <w:rFonts w:ascii="Arial" w:eastAsia="Calibri" w:hAnsi="Arial" w:cs="Arial"/>
          <w:sz w:val="22"/>
          <w:szCs w:val="22"/>
        </w:rPr>
        <w:t>elive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r</w:t>
      </w:r>
      <w:r w:rsidRPr="00AC00EE">
        <w:rPr>
          <w:rFonts w:ascii="Arial" w:eastAsia="Calibri" w:hAnsi="Arial" w:cs="Arial"/>
          <w:sz w:val="22"/>
          <w:szCs w:val="22"/>
        </w:rPr>
        <w:t xml:space="preserve">y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 xml:space="preserve">f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>ri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tt</w:t>
      </w:r>
      <w:r w:rsidRPr="00AC00EE">
        <w:rPr>
          <w:rFonts w:ascii="Arial" w:eastAsia="Calibri" w:hAnsi="Arial" w:cs="Arial"/>
          <w:sz w:val="22"/>
          <w:szCs w:val="22"/>
        </w:rPr>
        <w:t>en 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f</w:t>
      </w:r>
      <w:r w:rsidRPr="00AC00EE">
        <w:rPr>
          <w:rFonts w:ascii="Arial" w:eastAsia="Calibri" w:hAnsi="Arial" w:cs="Arial"/>
          <w:sz w:val="22"/>
          <w:szCs w:val="22"/>
        </w:rPr>
        <w:t>orm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p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up</w:t>
      </w:r>
      <w:r w:rsidRPr="00AC00EE">
        <w:rPr>
          <w:rFonts w:ascii="Arial" w:eastAsia="Calibri" w:hAnsi="Arial" w:cs="Arial"/>
          <w:sz w:val="22"/>
          <w:szCs w:val="22"/>
        </w:rPr>
        <w:t>ils,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f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f</w:t>
      </w:r>
      <w:r w:rsidRPr="00AC00EE">
        <w:rPr>
          <w:rFonts w:ascii="Arial" w:eastAsia="Calibri" w:hAnsi="Arial" w:cs="Arial"/>
          <w:sz w:val="22"/>
          <w:szCs w:val="22"/>
        </w:rPr>
        <w:t>,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ar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nt</w:t>
      </w:r>
      <w:r w:rsidRPr="00AC00EE">
        <w:rPr>
          <w:rFonts w:ascii="Arial" w:eastAsia="Calibri" w:hAnsi="Arial" w:cs="Arial"/>
          <w:sz w:val="22"/>
          <w:szCs w:val="22"/>
        </w:rPr>
        <w:t xml:space="preserve">s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v</w:t>
      </w:r>
      <w:r w:rsidRPr="00AC00EE">
        <w:rPr>
          <w:rFonts w:ascii="Arial" w:eastAsia="Calibri" w:hAnsi="Arial" w:cs="Arial"/>
          <w:sz w:val="22"/>
          <w:szCs w:val="22"/>
        </w:rPr>
        <w:t>isi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ors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 xml:space="preserve">h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isa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il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ies;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exam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les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5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-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ut</w:t>
      </w:r>
      <w:r w:rsidRPr="00AC00EE">
        <w:rPr>
          <w:rFonts w:ascii="Arial" w:eastAsia="Calibri" w:hAnsi="Arial" w:cs="Arial"/>
          <w:sz w:val="22"/>
          <w:szCs w:val="22"/>
        </w:rPr>
        <w:t>s,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me</w:t>
      </w:r>
      <w:r w:rsidRPr="00AC00EE">
        <w:rPr>
          <w:rFonts w:ascii="Arial" w:eastAsia="Calibri" w:hAnsi="Arial" w:cs="Arial"/>
          <w:spacing w:val="2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l</w:t>
      </w:r>
      <w:r w:rsidRPr="00AC00EE">
        <w:rPr>
          <w:rFonts w:ascii="Arial" w:eastAsia="Calibri" w:hAnsi="Arial" w:cs="Arial"/>
          <w:sz w:val="22"/>
          <w:szCs w:val="22"/>
        </w:rPr>
        <w:t>es,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ex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oo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k</w:t>
      </w:r>
      <w:r w:rsidRPr="00AC00EE">
        <w:rPr>
          <w:rFonts w:ascii="Arial" w:eastAsia="Calibri" w:hAnsi="Arial" w:cs="Arial"/>
          <w:sz w:val="22"/>
          <w:szCs w:val="22"/>
        </w:rPr>
        <w:t>s 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 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nf</w:t>
      </w:r>
      <w:r w:rsidRPr="00AC00EE">
        <w:rPr>
          <w:rFonts w:ascii="Arial" w:eastAsia="Calibri" w:hAnsi="Arial" w:cs="Arial"/>
          <w:sz w:val="22"/>
          <w:szCs w:val="22"/>
        </w:rPr>
        <w:t>or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m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 xml:space="preserve">t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ool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ool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ev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nt</w:t>
      </w:r>
      <w:r w:rsidRPr="00AC00EE">
        <w:rPr>
          <w:rFonts w:ascii="Arial" w:eastAsia="Calibri" w:hAnsi="Arial" w:cs="Arial"/>
          <w:sz w:val="22"/>
          <w:szCs w:val="22"/>
        </w:rPr>
        <w:t>s;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nf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Pr="00AC00EE">
        <w:rPr>
          <w:rFonts w:ascii="Arial" w:eastAsia="Calibri" w:hAnsi="Arial" w:cs="Arial"/>
          <w:sz w:val="22"/>
          <w:szCs w:val="22"/>
        </w:rPr>
        <w:t>ma</w:t>
      </w:r>
      <w:r w:rsidRPr="00AC00EE">
        <w:rPr>
          <w:rFonts w:ascii="Arial" w:eastAsia="Calibri" w:hAnsi="Arial" w:cs="Arial"/>
          <w:spacing w:val="9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l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b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ma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e availa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le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var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f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rr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f</w:t>
      </w:r>
      <w:r w:rsidRPr="00AC00EE">
        <w:rPr>
          <w:rFonts w:ascii="Arial" w:eastAsia="Calibri" w:hAnsi="Arial" w:cs="Arial"/>
          <w:sz w:val="22"/>
          <w:szCs w:val="22"/>
        </w:rPr>
        <w:t>orm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 xml:space="preserve">s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in 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so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le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m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2"/>
          <w:sz w:val="22"/>
          <w:szCs w:val="22"/>
        </w:rPr>
        <w:t>f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me.</w:t>
      </w:r>
    </w:p>
    <w:p w:rsidR="0093390C" w:rsidRPr="00AC00EE" w:rsidRDefault="0093390C" w:rsidP="00AC00EE">
      <w:pPr>
        <w:spacing w:before="9" w:line="276" w:lineRule="auto"/>
        <w:rPr>
          <w:rFonts w:ascii="Arial" w:hAnsi="Arial" w:cs="Arial"/>
          <w:sz w:val="22"/>
          <w:szCs w:val="22"/>
        </w:rPr>
      </w:pPr>
    </w:p>
    <w:p w:rsidR="0093390C" w:rsidRPr="00AC00EE" w:rsidRDefault="001C7909" w:rsidP="00AC00EE">
      <w:pPr>
        <w:spacing w:line="276" w:lineRule="auto"/>
        <w:ind w:left="100" w:right="321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Calibri" w:hAnsi="Arial" w:cs="Arial"/>
          <w:spacing w:val="1"/>
          <w:sz w:val="22"/>
          <w:szCs w:val="22"/>
        </w:rPr>
        <w:t>4</w:t>
      </w:r>
      <w:r w:rsidRPr="00AC00EE">
        <w:rPr>
          <w:rFonts w:ascii="Arial" w:eastAsia="Calibri" w:hAnsi="Arial" w:cs="Arial"/>
          <w:sz w:val="22"/>
          <w:szCs w:val="22"/>
        </w:rPr>
        <w:t>. W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ho</w:t>
      </w:r>
      <w:r w:rsidRPr="00AC00EE">
        <w:rPr>
          <w:rFonts w:ascii="Arial" w:eastAsia="Calibri" w:hAnsi="Arial" w:cs="Arial"/>
          <w:sz w:val="22"/>
          <w:szCs w:val="22"/>
        </w:rPr>
        <w:t>le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rai</w:t>
      </w:r>
      <w:r w:rsidRPr="00AC00EE">
        <w:rPr>
          <w:rFonts w:ascii="Arial" w:eastAsia="Calibri" w:hAnsi="Arial" w:cs="Arial"/>
          <w:spacing w:val="2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>ill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proofErr w:type="spellStart"/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og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3"/>
          <w:sz w:val="22"/>
          <w:szCs w:val="22"/>
        </w:rPr>
        <w:t>s</w:t>
      </w:r>
      <w:r w:rsidRPr="00AC00EE">
        <w:rPr>
          <w:rFonts w:ascii="Arial" w:eastAsia="Calibri" w:hAnsi="Arial" w:cs="Arial"/>
          <w:sz w:val="22"/>
          <w:szCs w:val="22"/>
        </w:rPr>
        <w:t>e</w:t>
      </w:r>
      <w:proofErr w:type="spellEnd"/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rais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>ar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ess</w:t>
      </w:r>
      <w:r w:rsidRPr="00AC00EE">
        <w:rPr>
          <w:rFonts w:ascii="Arial" w:eastAsia="Calibri" w:hAnsi="Arial" w:cs="Arial"/>
          <w:spacing w:val="5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f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qu</w:t>
      </w:r>
      <w:r w:rsidRPr="00AC00EE">
        <w:rPr>
          <w:rFonts w:ascii="Arial" w:eastAsia="Calibri" w:hAnsi="Arial" w:cs="Arial"/>
          <w:sz w:val="22"/>
          <w:szCs w:val="22"/>
        </w:rPr>
        <w:t>al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y issues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f</w:t>
      </w:r>
      <w:r w:rsidRPr="00AC00EE">
        <w:rPr>
          <w:rFonts w:ascii="Arial" w:eastAsia="Calibri" w:hAnsi="Arial" w:cs="Arial"/>
          <w:sz w:val="22"/>
          <w:szCs w:val="22"/>
        </w:rPr>
        <w:t>or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f</w:t>
      </w:r>
      <w:r w:rsidRPr="00AC00EE">
        <w:rPr>
          <w:rFonts w:ascii="Arial" w:eastAsia="Calibri" w:hAnsi="Arial" w:cs="Arial"/>
          <w:sz w:val="22"/>
          <w:szCs w:val="22"/>
        </w:rPr>
        <w:t>f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go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v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ors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 xml:space="preserve">ly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f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 xml:space="preserve">lly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qu</w:t>
      </w:r>
      <w:r w:rsidRPr="00AC00EE">
        <w:rPr>
          <w:rFonts w:ascii="Arial" w:eastAsia="Calibri" w:hAnsi="Arial" w:cs="Arial"/>
          <w:sz w:val="22"/>
          <w:szCs w:val="22"/>
        </w:rPr>
        <w:t>al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y Act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2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0</w:t>
      </w:r>
      <w:r w:rsidRPr="00AC00EE">
        <w:rPr>
          <w:rFonts w:ascii="Arial" w:eastAsia="Calibri" w:hAnsi="Arial" w:cs="Arial"/>
          <w:sz w:val="22"/>
          <w:szCs w:val="22"/>
        </w:rPr>
        <w:t>1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0</w:t>
      </w:r>
      <w:r w:rsidRPr="00AC00EE">
        <w:rPr>
          <w:rFonts w:ascii="Arial" w:eastAsia="Calibri" w:hAnsi="Arial" w:cs="Arial"/>
          <w:sz w:val="22"/>
          <w:szCs w:val="22"/>
        </w:rPr>
        <w:t>.</w:t>
      </w:r>
    </w:p>
    <w:p w:rsidR="0093390C" w:rsidRPr="00AC00EE" w:rsidRDefault="0093390C" w:rsidP="00AC00EE">
      <w:pPr>
        <w:spacing w:before="8" w:line="276" w:lineRule="auto"/>
        <w:rPr>
          <w:rFonts w:ascii="Arial" w:hAnsi="Arial" w:cs="Arial"/>
          <w:sz w:val="22"/>
          <w:szCs w:val="22"/>
        </w:rPr>
      </w:pPr>
    </w:p>
    <w:p w:rsidR="0093390C" w:rsidRPr="00AC00EE" w:rsidRDefault="001C7909" w:rsidP="00AC00EE">
      <w:pPr>
        <w:spacing w:line="276" w:lineRule="auto"/>
        <w:ind w:left="100" w:right="414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Calibri" w:hAnsi="Arial" w:cs="Arial"/>
          <w:spacing w:val="1"/>
          <w:sz w:val="22"/>
          <w:szCs w:val="22"/>
        </w:rPr>
        <w:t>5</w:t>
      </w:r>
      <w:r w:rsidRPr="00AC00EE">
        <w:rPr>
          <w:rFonts w:ascii="Arial" w:eastAsia="Calibri" w:hAnsi="Arial" w:cs="Arial"/>
          <w:sz w:val="22"/>
          <w:szCs w:val="22"/>
        </w:rPr>
        <w:t xml:space="preserve">.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is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Ac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essi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ili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y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Pl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l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ad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j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unc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ion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f</w:t>
      </w:r>
      <w:r w:rsidRPr="00AC00EE">
        <w:rPr>
          <w:rFonts w:ascii="Arial" w:eastAsia="Calibri" w:hAnsi="Arial" w:cs="Arial"/>
          <w:sz w:val="22"/>
          <w:szCs w:val="22"/>
        </w:rPr>
        <w:t>oll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ool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ol</w:t>
      </w:r>
      <w:r w:rsidRPr="00AC00EE">
        <w:rPr>
          <w:rFonts w:ascii="Arial" w:eastAsia="Calibri" w:hAnsi="Arial" w:cs="Arial"/>
          <w:spacing w:val="9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ies, 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ra</w:t>
      </w:r>
      <w:r w:rsidRPr="00AC00EE">
        <w:rPr>
          <w:rFonts w:ascii="Arial" w:eastAsia="Calibri" w:hAnsi="Arial" w:cs="Arial"/>
          <w:spacing w:val="2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eg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es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s:</w:t>
      </w:r>
    </w:p>
    <w:p w:rsidR="0093390C" w:rsidRPr="00AC00EE" w:rsidRDefault="0093390C" w:rsidP="00AC00EE">
      <w:pPr>
        <w:spacing w:line="276" w:lineRule="auto"/>
        <w:rPr>
          <w:rFonts w:ascii="Arial" w:hAnsi="Arial" w:cs="Arial"/>
          <w:sz w:val="22"/>
          <w:szCs w:val="22"/>
        </w:rPr>
      </w:pPr>
    </w:p>
    <w:p w:rsidR="0093390C" w:rsidRPr="00AC00EE" w:rsidRDefault="001C7909" w:rsidP="00AC00EE">
      <w:pPr>
        <w:spacing w:line="276" w:lineRule="auto"/>
        <w:ind w:left="168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Symbol" w:hAnsi="Arial" w:cs="Arial"/>
          <w:sz w:val="22"/>
          <w:szCs w:val="22"/>
        </w:rPr>
        <w:t></w:t>
      </w:r>
      <w:r w:rsidRPr="00AC00EE">
        <w:rPr>
          <w:rFonts w:ascii="Arial" w:hAnsi="Arial" w:cs="Arial"/>
          <w:sz w:val="22"/>
          <w:szCs w:val="22"/>
        </w:rPr>
        <w:t xml:space="preserve">   </w:t>
      </w:r>
      <w:r w:rsidRPr="00AC00EE">
        <w:rPr>
          <w:rFonts w:ascii="Arial" w:hAnsi="Arial" w:cs="Arial"/>
          <w:spacing w:val="10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avio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P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licy,</w:t>
      </w:r>
    </w:p>
    <w:p w:rsidR="0093390C" w:rsidRPr="00AC00EE" w:rsidRDefault="001C7909" w:rsidP="00AC00EE">
      <w:pPr>
        <w:spacing w:before="23" w:line="276" w:lineRule="auto"/>
        <w:ind w:left="168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Symbol" w:hAnsi="Arial" w:cs="Arial"/>
          <w:sz w:val="22"/>
          <w:szCs w:val="22"/>
        </w:rPr>
        <w:t></w:t>
      </w:r>
      <w:r w:rsidRPr="00AC00EE">
        <w:rPr>
          <w:rFonts w:ascii="Arial" w:hAnsi="Arial" w:cs="Arial"/>
          <w:sz w:val="22"/>
          <w:szCs w:val="22"/>
        </w:rPr>
        <w:t xml:space="preserve">   </w:t>
      </w:r>
      <w:r w:rsidRPr="00AC00EE">
        <w:rPr>
          <w:rFonts w:ascii="Arial" w:hAnsi="Arial" w:cs="Arial"/>
          <w:spacing w:val="10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qu</w:t>
      </w:r>
      <w:r w:rsidRPr="00AC00EE">
        <w:rPr>
          <w:rFonts w:ascii="Arial" w:eastAsia="Calibri" w:hAnsi="Arial" w:cs="Arial"/>
          <w:sz w:val="22"/>
          <w:szCs w:val="22"/>
        </w:rPr>
        <w:t>al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="00E45064" w:rsidRPr="00AC00EE">
        <w:rPr>
          <w:rFonts w:ascii="Arial" w:eastAsia="Calibri" w:hAnsi="Arial" w:cs="Arial"/>
          <w:sz w:val="22"/>
          <w:szCs w:val="22"/>
        </w:rPr>
        <w:t>y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P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licy</w:t>
      </w:r>
    </w:p>
    <w:p w:rsidR="0093390C" w:rsidRPr="00AC00EE" w:rsidRDefault="001C7909" w:rsidP="00AC00EE">
      <w:pPr>
        <w:spacing w:before="25" w:line="276" w:lineRule="auto"/>
        <w:ind w:left="168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Symbol" w:hAnsi="Arial" w:cs="Arial"/>
          <w:sz w:val="22"/>
          <w:szCs w:val="22"/>
        </w:rPr>
        <w:t></w:t>
      </w:r>
      <w:r w:rsidRPr="00AC00EE">
        <w:rPr>
          <w:rFonts w:ascii="Arial" w:hAnsi="Arial" w:cs="Arial"/>
          <w:sz w:val="22"/>
          <w:szCs w:val="22"/>
        </w:rPr>
        <w:t xml:space="preserve">   </w:t>
      </w:r>
      <w:r w:rsidRPr="00AC00EE">
        <w:rPr>
          <w:rFonts w:ascii="Arial" w:hAnsi="Arial" w:cs="Arial"/>
          <w:spacing w:val="10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&amp;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f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 xml:space="preserve">y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olic</w:t>
      </w:r>
      <w:r w:rsidRPr="00AC00EE">
        <w:rPr>
          <w:rFonts w:ascii="Arial" w:eastAsia="Calibri" w:hAnsi="Arial" w:cs="Arial"/>
          <w:spacing w:val="2"/>
          <w:sz w:val="22"/>
          <w:szCs w:val="22"/>
        </w:rPr>
        <w:t>y</w:t>
      </w:r>
      <w:r w:rsidRPr="00AC00EE">
        <w:rPr>
          <w:rFonts w:ascii="Arial" w:eastAsia="Calibri" w:hAnsi="Arial" w:cs="Arial"/>
          <w:sz w:val="22"/>
          <w:szCs w:val="22"/>
        </w:rPr>
        <w:t>,</w:t>
      </w:r>
    </w:p>
    <w:p w:rsidR="0093390C" w:rsidRPr="00AC00EE" w:rsidRDefault="001C7909" w:rsidP="00AC00EE">
      <w:pPr>
        <w:spacing w:before="23" w:line="276" w:lineRule="auto"/>
        <w:ind w:left="168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Symbol" w:hAnsi="Arial" w:cs="Arial"/>
          <w:sz w:val="22"/>
          <w:szCs w:val="22"/>
        </w:rPr>
        <w:t></w:t>
      </w:r>
      <w:r w:rsidRPr="00AC00EE">
        <w:rPr>
          <w:rFonts w:ascii="Arial" w:hAnsi="Arial" w:cs="Arial"/>
          <w:sz w:val="22"/>
          <w:szCs w:val="22"/>
        </w:rPr>
        <w:t xml:space="preserve">   </w:t>
      </w:r>
      <w:r w:rsidRPr="00AC00EE">
        <w:rPr>
          <w:rFonts w:ascii="Arial" w:hAnsi="Arial" w:cs="Arial"/>
          <w:spacing w:val="10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 P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licy</w:t>
      </w:r>
    </w:p>
    <w:p w:rsidR="0093390C" w:rsidRPr="00AC00EE" w:rsidRDefault="001C7909" w:rsidP="00AC00EE">
      <w:pPr>
        <w:spacing w:before="20" w:line="276" w:lineRule="auto"/>
        <w:ind w:left="168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Symbol" w:hAnsi="Arial" w:cs="Arial"/>
          <w:sz w:val="22"/>
          <w:szCs w:val="22"/>
        </w:rPr>
        <w:t></w:t>
      </w:r>
      <w:r w:rsidRPr="00AC00EE">
        <w:rPr>
          <w:rFonts w:ascii="Arial" w:hAnsi="Arial" w:cs="Arial"/>
          <w:sz w:val="22"/>
          <w:szCs w:val="22"/>
        </w:rPr>
        <w:t xml:space="preserve">   </w:t>
      </w:r>
      <w:r w:rsidRPr="00AC00EE">
        <w:rPr>
          <w:rFonts w:ascii="Arial" w:hAnsi="Arial" w:cs="Arial"/>
          <w:spacing w:val="10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School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vem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Pl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a</w:t>
      </w:r>
      <w:r w:rsidRPr="00AC00EE">
        <w:rPr>
          <w:rFonts w:ascii="Arial" w:eastAsia="Calibri" w:hAnsi="Arial" w:cs="Arial"/>
          <w:sz w:val="22"/>
          <w:szCs w:val="22"/>
        </w:rPr>
        <w:t>n</w:t>
      </w:r>
    </w:p>
    <w:p w:rsidR="0093390C" w:rsidRPr="00AC00EE" w:rsidRDefault="0093390C" w:rsidP="00AC00EE">
      <w:pPr>
        <w:spacing w:before="2" w:line="276" w:lineRule="auto"/>
        <w:rPr>
          <w:rFonts w:ascii="Arial" w:hAnsi="Arial" w:cs="Arial"/>
          <w:sz w:val="22"/>
          <w:szCs w:val="22"/>
        </w:rPr>
      </w:pPr>
    </w:p>
    <w:p w:rsidR="0093390C" w:rsidRPr="00AC00EE" w:rsidRDefault="001C7909" w:rsidP="00AC00EE">
      <w:pPr>
        <w:spacing w:line="276" w:lineRule="auto"/>
        <w:ind w:left="100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Calibri" w:hAnsi="Arial" w:cs="Arial"/>
          <w:spacing w:val="1"/>
          <w:sz w:val="22"/>
          <w:szCs w:val="22"/>
        </w:rPr>
        <w:t>6</w:t>
      </w:r>
      <w:r w:rsidRPr="00AC00EE">
        <w:rPr>
          <w:rFonts w:ascii="Arial" w:eastAsia="Calibri" w:hAnsi="Arial" w:cs="Arial"/>
          <w:sz w:val="22"/>
          <w:szCs w:val="22"/>
        </w:rPr>
        <w:t xml:space="preserve">.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Ac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essi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il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y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P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l</w:t>
      </w:r>
      <w:r w:rsidRPr="00AC00EE">
        <w:rPr>
          <w:rFonts w:ascii="Arial" w:eastAsia="Calibri" w:hAnsi="Arial" w:cs="Arial"/>
          <w:sz w:val="22"/>
          <w:szCs w:val="22"/>
        </w:rPr>
        <w:t xml:space="preserve">an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>ill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b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lis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o</w:t>
      </w:r>
      <w:r w:rsidRPr="00AC00EE">
        <w:rPr>
          <w:rFonts w:ascii="Arial" w:eastAsia="Calibri" w:hAnsi="Arial" w:cs="Arial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ool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e.</w:t>
      </w:r>
    </w:p>
    <w:p w:rsidR="0093390C" w:rsidRPr="00AC00EE" w:rsidRDefault="0093390C" w:rsidP="00AC00EE">
      <w:pPr>
        <w:spacing w:before="5" w:line="276" w:lineRule="auto"/>
        <w:rPr>
          <w:rFonts w:ascii="Arial" w:hAnsi="Arial" w:cs="Arial"/>
          <w:sz w:val="22"/>
          <w:szCs w:val="22"/>
        </w:rPr>
      </w:pPr>
    </w:p>
    <w:p w:rsidR="0093390C" w:rsidRPr="00AC00EE" w:rsidRDefault="001C7909" w:rsidP="00AC00EE">
      <w:pPr>
        <w:spacing w:line="276" w:lineRule="auto"/>
        <w:ind w:left="384" w:right="830" w:hanging="283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Calibri" w:hAnsi="Arial" w:cs="Arial"/>
          <w:spacing w:val="1"/>
          <w:sz w:val="22"/>
          <w:szCs w:val="22"/>
        </w:rPr>
        <w:t>7</w:t>
      </w:r>
      <w:r w:rsidRPr="00AC00EE">
        <w:rPr>
          <w:rFonts w:ascii="Arial" w:eastAsia="Calibri" w:hAnsi="Arial" w:cs="Arial"/>
          <w:sz w:val="22"/>
          <w:szCs w:val="22"/>
        </w:rPr>
        <w:t xml:space="preserve">.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Ac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essi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il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 xml:space="preserve">y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l</w:t>
      </w:r>
      <w:r w:rsidRPr="00AC00EE">
        <w:rPr>
          <w:rFonts w:ascii="Arial" w:eastAsia="Calibri" w:hAnsi="Arial" w:cs="Arial"/>
          <w:sz w:val="22"/>
          <w:szCs w:val="22"/>
        </w:rPr>
        <w:t xml:space="preserve">an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>ill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b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m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d</w:t>
      </w:r>
      <w:r w:rsidRPr="00AC00EE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g</w:t>
      </w:r>
      <w:r w:rsidRPr="00AC00EE">
        <w:rPr>
          <w:rFonts w:ascii="Arial" w:eastAsia="Calibri" w:hAnsi="Arial" w:cs="Arial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Gove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y com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m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es</w:t>
      </w:r>
      <w:r w:rsidRPr="00AC00EE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 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ep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 xml:space="preserve">ed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F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u</w:t>
      </w:r>
      <w:r w:rsidRPr="00AC00EE">
        <w:rPr>
          <w:rFonts w:ascii="Arial" w:eastAsia="Calibri" w:hAnsi="Arial" w:cs="Arial"/>
          <w:sz w:val="22"/>
          <w:szCs w:val="22"/>
        </w:rPr>
        <w:t>ll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Go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v</w:t>
      </w:r>
      <w:r w:rsidRPr="00AC00EE">
        <w:rPr>
          <w:rFonts w:ascii="Arial" w:eastAsia="Calibri" w:hAnsi="Arial" w:cs="Arial"/>
          <w:sz w:val="22"/>
          <w:szCs w:val="22"/>
        </w:rPr>
        <w:t>er</w:t>
      </w:r>
      <w:r w:rsidRPr="00AC00EE">
        <w:rPr>
          <w:rFonts w:ascii="Arial" w:eastAsia="Calibri" w:hAnsi="Arial" w:cs="Arial"/>
          <w:spacing w:val="2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y</w:t>
      </w:r>
    </w:p>
    <w:p w:rsidR="0093390C" w:rsidRPr="00AC00EE" w:rsidRDefault="0093390C" w:rsidP="00AC00EE">
      <w:pPr>
        <w:spacing w:before="3" w:line="276" w:lineRule="auto"/>
        <w:rPr>
          <w:rFonts w:ascii="Arial" w:hAnsi="Arial" w:cs="Arial"/>
          <w:sz w:val="22"/>
          <w:szCs w:val="22"/>
        </w:rPr>
      </w:pPr>
    </w:p>
    <w:p w:rsidR="0093390C" w:rsidRPr="00AC00EE" w:rsidRDefault="001C7909" w:rsidP="00AC00EE">
      <w:pPr>
        <w:spacing w:line="276" w:lineRule="auto"/>
        <w:ind w:left="384" w:right="1227" w:hanging="283"/>
        <w:rPr>
          <w:rFonts w:ascii="Arial" w:eastAsia="Calibri" w:hAnsi="Arial" w:cs="Arial"/>
          <w:sz w:val="22"/>
          <w:szCs w:val="22"/>
        </w:rPr>
      </w:pPr>
      <w:r w:rsidRPr="00AC00EE">
        <w:rPr>
          <w:rFonts w:ascii="Arial" w:eastAsia="Calibri" w:hAnsi="Arial" w:cs="Arial"/>
          <w:spacing w:val="1"/>
          <w:sz w:val="22"/>
          <w:szCs w:val="22"/>
        </w:rPr>
        <w:t>8</w:t>
      </w:r>
      <w:r w:rsidRPr="00AC00EE">
        <w:rPr>
          <w:rFonts w:ascii="Arial" w:eastAsia="Calibri" w:hAnsi="Arial" w:cs="Arial"/>
          <w:sz w:val="22"/>
          <w:szCs w:val="22"/>
        </w:rPr>
        <w:t>. 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ool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>ill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 xml:space="preserve">ork in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tn</w:t>
      </w:r>
      <w:r w:rsidRPr="00AC00EE">
        <w:rPr>
          <w:rFonts w:ascii="Arial" w:eastAsia="Calibri" w:hAnsi="Arial" w:cs="Arial"/>
          <w:sz w:val="22"/>
          <w:szCs w:val="22"/>
        </w:rPr>
        <w:t>er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 xml:space="preserve">ip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w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h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t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h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Lo</w:t>
      </w:r>
      <w:r w:rsidRPr="00AC00EE">
        <w:rPr>
          <w:rFonts w:ascii="Arial" w:eastAsia="Calibri" w:hAnsi="Arial" w:cs="Arial"/>
          <w:spacing w:val="-3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al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u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r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>y</w:t>
      </w:r>
      <w:r w:rsidRPr="00AC00EE">
        <w:rPr>
          <w:rFonts w:ascii="Arial" w:eastAsia="Calibri" w:hAnsi="Arial" w:cs="Arial"/>
          <w:spacing w:val="7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z w:val="22"/>
          <w:szCs w:val="22"/>
        </w:rPr>
        <w:t>n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d</w:t>
      </w:r>
      <w:r w:rsidRPr="00AC00EE">
        <w:rPr>
          <w:rFonts w:ascii="Arial" w:eastAsia="Calibri" w:hAnsi="Arial" w:cs="Arial"/>
          <w:sz w:val="22"/>
          <w:szCs w:val="22"/>
        </w:rPr>
        <w:t>evel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o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d im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l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e</w:t>
      </w:r>
      <w:r w:rsidRPr="00AC00EE">
        <w:rPr>
          <w:rFonts w:ascii="Arial" w:eastAsia="Calibri" w:hAnsi="Arial" w:cs="Arial"/>
          <w:sz w:val="22"/>
          <w:szCs w:val="22"/>
        </w:rPr>
        <w:t>m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nt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g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th</w:t>
      </w:r>
      <w:r w:rsidRPr="00AC00EE">
        <w:rPr>
          <w:rFonts w:ascii="Arial" w:eastAsia="Calibri" w:hAnsi="Arial" w:cs="Arial"/>
          <w:sz w:val="22"/>
          <w:szCs w:val="22"/>
        </w:rPr>
        <w:t>is</w:t>
      </w:r>
      <w:r w:rsidRPr="00AC00EE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C00EE">
        <w:rPr>
          <w:rFonts w:ascii="Arial" w:eastAsia="Calibri" w:hAnsi="Arial" w:cs="Arial"/>
          <w:sz w:val="22"/>
          <w:szCs w:val="22"/>
        </w:rPr>
        <w:t>Ac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c</w:t>
      </w:r>
      <w:r w:rsidRPr="00AC00EE">
        <w:rPr>
          <w:rFonts w:ascii="Arial" w:eastAsia="Calibri" w:hAnsi="Arial" w:cs="Arial"/>
          <w:sz w:val="22"/>
          <w:szCs w:val="22"/>
        </w:rPr>
        <w:t>e</w:t>
      </w:r>
      <w:r w:rsidRPr="00AC00EE">
        <w:rPr>
          <w:rFonts w:ascii="Arial" w:eastAsia="Calibri" w:hAnsi="Arial" w:cs="Arial"/>
          <w:spacing w:val="-2"/>
          <w:sz w:val="22"/>
          <w:szCs w:val="22"/>
        </w:rPr>
        <w:t>s</w:t>
      </w:r>
      <w:r w:rsidRPr="00AC00EE">
        <w:rPr>
          <w:rFonts w:ascii="Arial" w:eastAsia="Calibri" w:hAnsi="Arial" w:cs="Arial"/>
          <w:sz w:val="22"/>
          <w:szCs w:val="22"/>
        </w:rPr>
        <w:t>si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b</w:t>
      </w:r>
      <w:r w:rsidRPr="00AC00EE">
        <w:rPr>
          <w:rFonts w:ascii="Arial" w:eastAsia="Calibri" w:hAnsi="Arial" w:cs="Arial"/>
          <w:sz w:val="22"/>
          <w:szCs w:val="22"/>
        </w:rPr>
        <w:t>ili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t</w:t>
      </w:r>
      <w:r w:rsidRPr="00AC00EE">
        <w:rPr>
          <w:rFonts w:ascii="Arial" w:eastAsia="Calibri" w:hAnsi="Arial" w:cs="Arial"/>
          <w:sz w:val="22"/>
          <w:szCs w:val="22"/>
        </w:rPr>
        <w:t xml:space="preserve">y </w:t>
      </w:r>
      <w:r w:rsidRPr="00AC00EE">
        <w:rPr>
          <w:rFonts w:ascii="Arial" w:eastAsia="Calibri" w:hAnsi="Arial" w:cs="Arial"/>
          <w:spacing w:val="-1"/>
          <w:sz w:val="22"/>
          <w:szCs w:val="22"/>
        </w:rPr>
        <w:t>P</w:t>
      </w:r>
      <w:r w:rsidRPr="00AC00EE">
        <w:rPr>
          <w:rFonts w:ascii="Arial" w:eastAsia="Calibri" w:hAnsi="Arial" w:cs="Arial"/>
          <w:sz w:val="22"/>
          <w:szCs w:val="22"/>
        </w:rPr>
        <w:t>la</w:t>
      </w:r>
      <w:r w:rsidRPr="00AC00EE">
        <w:rPr>
          <w:rFonts w:ascii="Arial" w:eastAsia="Calibri" w:hAnsi="Arial" w:cs="Arial"/>
          <w:spacing w:val="1"/>
          <w:sz w:val="22"/>
          <w:szCs w:val="22"/>
        </w:rPr>
        <w:t>n</w:t>
      </w:r>
      <w:r w:rsidRPr="00AC00EE">
        <w:rPr>
          <w:rFonts w:ascii="Arial" w:eastAsia="Calibri" w:hAnsi="Arial" w:cs="Arial"/>
          <w:sz w:val="22"/>
          <w:szCs w:val="22"/>
        </w:rPr>
        <w:t>.</w:t>
      </w:r>
    </w:p>
    <w:p w:rsidR="00AC00EE" w:rsidRPr="00AC00EE" w:rsidRDefault="00AC00EE" w:rsidP="00AC00EE">
      <w:pPr>
        <w:spacing w:line="276" w:lineRule="auto"/>
        <w:ind w:left="384" w:right="1227" w:hanging="283"/>
        <w:rPr>
          <w:rFonts w:ascii="Arial" w:eastAsia="Calibri" w:hAnsi="Arial" w:cs="Arial"/>
          <w:sz w:val="22"/>
          <w:szCs w:val="22"/>
        </w:rPr>
      </w:pPr>
    </w:p>
    <w:p w:rsidR="00AC00EE" w:rsidRDefault="00AC00EE" w:rsidP="00AC00EE">
      <w:pPr>
        <w:spacing w:line="276" w:lineRule="auto"/>
        <w:ind w:left="384" w:right="1227" w:hanging="283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Reviewed: July 201</w:t>
      </w:r>
      <w:r w:rsidR="003736FF">
        <w:rPr>
          <w:rFonts w:ascii="Arial" w:eastAsia="Calibri" w:hAnsi="Arial" w:cs="Arial"/>
          <w:sz w:val="22"/>
          <w:szCs w:val="22"/>
        </w:rPr>
        <w:t>9</w:t>
      </w:r>
    </w:p>
    <w:p w:rsidR="00AC00EE" w:rsidRDefault="00AC00EE" w:rsidP="00AC00EE">
      <w:pPr>
        <w:spacing w:line="276" w:lineRule="auto"/>
        <w:ind w:left="384" w:right="1227" w:hanging="283"/>
        <w:rPr>
          <w:rFonts w:ascii="Arial" w:eastAsia="Calibri" w:hAnsi="Arial" w:cs="Arial"/>
          <w:sz w:val="22"/>
          <w:szCs w:val="22"/>
        </w:rPr>
      </w:pPr>
    </w:p>
    <w:p w:rsidR="00AC00EE" w:rsidRDefault="00AC00EE" w:rsidP="00AC00EE">
      <w:pPr>
        <w:spacing w:line="276" w:lineRule="auto"/>
        <w:ind w:left="384" w:right="1227" w:hanging="283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To be reviewed: July 2</w:t>
      </w:r>
      <w:r w:rsidR="003736FF">
        <w:rPr>
          <w:rFonts w:ascii="Arial" w:eastAsia="Calibri" w:hAnsi="Arial" w:cs="Arial"/>
          <w:sz w:val="22"/>
          <w:szCs w:val="22"/>
        </w:rPr>
        <w:t>022</w:t>
      </w:r>
      <w:bookmarkStart w:id="0" w:name="_GoBack"/>
      <w:bookmarkEnd w:id="0"/>
    </w:p>
    <w:p w:rsidR="00AC00EE" w:rsidRDefault="00AC00EE" w:rsidP="00AC00EE">
      <w:pPr>
        <w:spacing w:line="276" w:lineRule="auto"/>
        <w:ind w:left="384" w:right="1227" w:hanging="283"/>
        <w:rPr>
          <w:rFonts w:ascii="Arial" w:eastAsia="Calibri" w:hAnsi="Arial" w:cs="Arial"/>
          <w:sz w:val="22"/>
          <w:szCs w:val="22"/>
        </w:rPr>
      </w:pPr>
    </w:p>
    <w:p w:rsidR="00AC00EE" w:rsidRDefault="00AC00EE" w:rsidP="00AC00EE">
      <w:pPr>
        <w:spacing w:line="276" w:lineRule="auto"/>
        <w:ind w:left="384" w:right="1227" w:hanging="283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Signed: Headteacher:</w:t>
      </w:r>
    </w:p>
    <w:p w:rsidR="00AC00EE" w:rsidRDefault="00AC00EE" w:rsidP="00AC00EE">
      <w:pPr>
        <w:spacing w:line="276" w:lineRule="auto"/>
        <w:ind w:left="384" w:right="1227" w:hanging="283"/>
        <w:rPr>
          <w:rFonts w:ascii="Arial" w:eastAsia="Calibri" w:hAnsi="Arial" w:cs="Arial"/>
          <w:sz w:val="22"/>
          <w:szCs w:val="22"/>
        </w:rPr>
      </w:pPr>
    </w:p>
    <w:p w:rsidR="00AC00EE" w:rsidRPr="00AC00EE" w:rsidRDefault="00AC00EE" w:rsidP="00AC00EE">
      <w:pPr>
        <w:spacing w:line="276" w:lineRule="auto"/>
        <w:ind w:left="384" w:right="1227" w:hanging="283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Signed Chair of Governors:</w:t>
      </w:r>
    </w:p>
    <w:p w:rsidR="0093390C" w:rsidRPr="00AC00EE" w:rsidRDefault="0093390C" w:rsidP="00AC00EE">
      <w:pPr>
        <w:spacing w:line="276" w:lineRule="auto"/>
        <w:rPr>
          <w:rFonts w:ascii="Arial" w:hAnsi="Arial" w:cs="Arial"/>
          <w:sz w:val="22"/>
          <w:szCs w:val="22"/>
        </w:rPr>
      </w:pPr>
    </w:p>
    <w:p w:rsidR="004726B3" w:rsidRPr="00AC00EE" w:rsidRDefault="004726B3" w:rsidP="00AC00EE">
      <w:pPr>
        <w:spacing w:line="276" w:lineRule="auto"/>
        <w:ind w:left="100"/>
        <w:rPr>
          <w:rFonts w:ascii="Arial" w:eastAsia="Calibri" w:hAnsi="Arial" w:cs="Arial"/>
          <w:sz w:val="22"/>
          <w:szCs w:val="22"/>
        </w:rPr>
      </w:pPr>
    </w:p>
    <w:sectPr w:rsidR="004726B3" w:rsidRPr="00AC00EE" w:rsidSect="00873FA0">
      <w:footerReference w:type="default" r:id="rId8"/>
      <w:pgSz w:w="11920" w:h="16840"/>
      <w:pgMar w:top="851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B7B" w:rsidRDefault="00311B7B" w:rsidP="0089143A">
      <w:r>
        <w:separator/>
      </w:r>
    </w:p>
  </w:endnote>
  <w:endnote w:type="continuationSeparator" w:id="0">
    <w:p w:rsidR="00311B7B" w:rsidRDefault="00311B7B" w:rsidP="0089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241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43A" w:rsidRDefault="008914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A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43A" w:rsidRDefault="00891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B7B" w:rsidRDefault="00311B7B" w:rsidP="0089143A">
      <w:r>
        <w:separator/>
      </w:r>
    </w:p>
  </w:footnote>
  <w:footnote w:type="continuationSeparator" w:id="0">
    <w:p w:rsidR="00311B7B" w:rsidRDefault="00311B7B" w:rsidP="0089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A4"/>
    <w:multiLevelType w:val="multilevel"/>
    <w:tmpl w:val="4232E6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0C"/>
    <w:rsid w:val="001C7909"/>
    <w:rsid w:val="001D1DB6"/>
    <w:rsid w:val="00311B7B"/>
    <w:rsid w:val="003736FF"/>
    <w:rsid w:val="004726B3"/>
    <w:rsid w:val="00525715"/>
    <w:rsid w:val="0066755A"/>
    <w:rsid w:val="00873FA0"/>
    <w:rsid w:val="0089143A"/>
    <w:rsid w:val="008A1ADC"/>
    <w:rsid w:val="0093390C"/>
    <w:rsid w:val="00A128B3"/>
    <w:rsid w:val="00AC00EE"/>
    <w:rsid w:val="00AD3BD5"/>
    <w:rsid w:val="00E4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6A72"/>
  <w15:docId w15:val="{1CCD215A-7AC4-4AC8-BFD4-08AF5D29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91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43A"/>
  </w:style>
  <w:style w:type="paragraph" w:styleId="Footer">
    <w:name w:val="footer"/>
    <w:basedOn w:val="Normal"/>
    <w:link w:val="FooterChar"/>
    <w:uiPriority w:val="99"/>
    <w:unhideWhenUsed/>
    <w:rsid w:val="00891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35C0B-EE9B-49DB-8376-374DB21D6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2EABC-3BAB-489A-A920-1266D4678B12}"/>
</file>

<file path=customXml/itemProps3.xml><?xml version="1.0" encoding="utf-8"?>
<ds:datastoreItem xmlns:ds="http://schemas.openxmlformats.org/officeDocument/2006/customXml" ds:itemID="{81054558-9948-46AE-8EAB-2AD5CEEC1046}"/>
</file>

<file path=customXml/itemProps4.xml><?xml version="1.0" encoding="utf-8"?>
<ds:datastoreItem xmlns:ds="http://schemas.openxmlformats.org/officeDocument/2006/customXml" ds:itemID="{ECF77338-8029-4308-9EB6-315F98FF1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 Community Primary School, SEVENOAKS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 Beddoe</dc:creator>
  <cp:lastModifiedBy>David Pyle</cp:lastModifiedBy>
  <cp:revision>2</cp:revision>
  <dcterms:created xsi:type="dcterms:W3CDTF">2019-07-11T07:01:00Z</dcterms:created>
  <dcterms:modified xsi:type="dcterms:W3CDTF">2019-07-11T07:01:00Z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